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87" w:rsidRPr="00FA2303" w:rsidRDefault="001E4387" w:rsidP="00DB2E09">
      <w:pPr>
        <w:pStyle w:val="Tekstpodstawowy"/>
        <w:ind w:left="6372"/>
        <w:jc w:val="right"/>
        <w:rPr>
          <w:rFonts w:ascii="Times New Roman" w:hAnsi="Times New Roman" w:cs="Times New Roman"/>
          <w:b/>
          <w:i/>
        </w:rPr>
      </w:pPr>
      <w:r w:rsidRPr="00FA2303">
        <w:rPr>
          <w:rFonts w:ascii="Times New Roman" w:hAnsi="Times New Roman" w:cs="Times New Roman"/>
          <w:b/>
          <w:i/>
        </w:rPr>
        <w:t>Załącznik Nr 2</w:t>
      </w:r>
      <w:r w:rsidR="002560CD" w:rsidRPr="00FA2303">
        <w:rPr>
          <w:rFonts w:ascii="Times New Roman" w:hAnsi="Times New Roman" w:cs="Times New Roman"/>
          <w:b/>
          <w:i/>
        </w:rPr>
        <w:t xml:space="preserve"> do SIWZ</w:t>
      </w:r>
    </w:p>
    <w:p w:rsidR="003527A4" w:rsidRPr="00FA2303" w:rsidRDefault="003527A4" w:rsidP="00DB2E09">
      <w:pPr>
        <w:pStyle w:val="Tekstpodstawowy"/>
        <w:ind w:left="6372"/>
        <w:jc w:val="right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Sprawa nr</w:t>
      </w:r>
      <w:r w:rsidR="00A804F8">
        <w:rPr>
          <w:rFonts w:ascii="Times New Roman" w:hAnsi="Times New Roman" w:cs="Times New Roman"/>
        </w:rPr>
        <w:t xml:space="preserve"> 18</w:t>
      </w:r>
      <w:r w:rsidRPr="00FA2303">
        <w:rPr>
          <w:rFonts w:ascii="Times New Roman" w:hAnsi="Times New Roman" w:cs="Times New Roman"/>
        </w:rPr>
        <w:t>/BAB/PN/2014</w:t>
      </w:r>
    </w:p>
    <w:p w:rsidR="001E4387" w:rsidRDefault="001E4387" w:rsidP="002C7E97">
      <w:pPr>
        <w:pStyle w:val="Tekstpodstawowy"/>
        <w:jc w:val="both"/>
        <w:rPr>
          <w:rFonts w:ascii="Times New Roman" w:hAnsi="Times New Roman" w:cs="Times New Roman"/>
          <w:i/>
          <w:iCs/>
        </w:rPr>
      </w:pPr>
    </w:p>
    <w:p w:rsidR="00DB2E09" w:rsidRPr="00FA2303" w:rsidRDefault="00DB2E09" w:rsidP="002C7E97">
      <w:pPr>
        <w:pStyle w:val="Tekstpodstawowy"/>
        <w:jc w:val="both"/>
        <w:rPr>
          <w:rFonts w:ascii="Times New Roman" w:hAnsi="Times New Roman" w:cs="Times New Roman"/>
          <w:i/>
          <w:iCs/>
        </w:rPr>
      </w:pP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.............................................</w:t>
      </w:r>
      <w:r w:rsidR="005810BA">
        <w:rPr>
          <w:rFonts w:ascii="Times New Roman" w:hAnsi="Times New Roman" w:cs="Times New Roman"/>
        </w:rPr>
        <w:t xml:space="preserve">             </w:t>
      </w:r>
      <w:r w:rsidRPr="00FA2303">
        <w:rPr>
          <w:rFonts w:ascii="Times New Roman" w:hAnsi="Times New Roman" w:cs="Times New Roman"/>
        </w:rPr>
        <w:t xml:space="preserve"> </w:t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="005810BA">
        <w:rPr>
          <w:rFonts w:ascii="Times New Roman" w:hAnsi="Times New Roman" w:cs="Times New Roman"/>
        </w:rPr>
        <w:t xml:space="preserve">    </w:t>
      </w:r>
      <w:r w:rsidRPr="00FA2303">
        <w:rPr>
          <w:rFonts w:ascii="Times New Roman" w:hAnsi="Times New Roman" w:cs="Times New Roman"/>
        </w:rPr>
        <w:t>.............................................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  <w:i/>
          <w:iCs/>
        </w:rPr>
      </w:pPr>
      <w:r w:rsidRPr="00FA2303">
        <w:rPr>
          <w:rFonts w:ascii="Times New Roman" w:hAnsi="Times New Roman" w:cs="Times New Roman"/>
          <w:i/>
          <w:iCs/>
        </w:rPr>
        <w:t xml:space="preserve"> (pieczęć firmy)</w:t>
      </w:r>
      <w:r w:rsidR="005810BA"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Pr="00FA2303">
        <w:rPr>
          <w:rFonts w:ascii="Times New Roman" w:hAnsi="Times New Roman" w:cs="Times New Roman"/>
          <w:i/>
          <w:iCs/>
        </w:rPr>
        <w:t xml:space="preserve"> (miejscowość, data) 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3527A4" w:rsidRPr="00FA2303" w:rsidRDefault="003527A4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A2303">
        <w:rPr>
          <w:rFonts w:ascii="Times New Roman" w:hAnsi="Times New Roman" w:cs="Times New Roman"/>
          <w:b/>
          <w:bCs/>
        </w:rPr>
        <w:t>OŚWIADCZENIE</w:t>
      </w:r>
    </w:p>
    <w:p w:rsidR="00DB2E09" w:rsidRDefault="001E4387" w:rsidP="00DB2E09">
      <w:pPr>
        <w:spacing w:after="120" w:line="288" w:lineRule="auto"/>
        <w:ind w:left="360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  <w:b/>
          <w:bCs/>
        </w:rPr>
        <w:t xml:space="preserve">złożone do przetargu nieograniczonego </w:t>
      </w:r>
      <w:r w:rsidR="00805FA4" w:rsidRPr="00FA2303">
        <w:rPr>
          <w:rFonts w:ascii="Times New Roman" w:hAnsi="Times New Roman" w:cs="Times New Roman"/>
          <w:b/>
          <w:bCs/>
        </w:rPr>
        <w:t xml:space="preserve">na </w:t>
      </w:r>
      <w:r w:rsidR="00C5376D" w:rsidRPr="00FA2303">
        <w:rPr>
          <w:rFonts w:ascii="Times New Roman" w:hAnsi="Times New Roman" w:cs="Times New Roman"/>
          <w:b/>
        </w:rPr>
        <w:t xml:space="preserve">„Wykonanie i dostawę materiałów promocyjnych, w ramach działań informacyjno-promocyjnych </w:t>
      </w:r>
      <w:r w:rsidR="008F05DB" w:rsidRPr="008F05DB">
        <w:rPr>
          <w:rFonts w:ascii="Times New Roman" w:hAnsi="Times New Roman" w:cs="Times New Roman"/>
          <w:b/>
        </w:rPr>
        <w:t xml:space="preserve">Programu Operacyjnego </w:t>
      </w:r>
      <w:r w:rsidR="008F05DB" w:rsidRPr="008F05DB">
        <w:rPr>
          <w:rFonts w:ascii="Times New Roman" w:hAnsi="Times New Roman" w:cs="Times New Roman"/>
          <w:b/>
          <w:i/>
        </w:rPr>
        <w:t>Infrastruktura i Środowisko</w:t>
      </w:r>
      <w:r w:rsidR="008F05DB" w:rsidRPr="008F05DB">
        <w:rPr>
          <w:rFonts w:ascii="Times New Roman" w:hAnsi="Times New Roman" w:cs="Times New Roman"/>
          <w:b/>
        </w:rPr>
        <w:t>, Programu</w:t>
      </w:r>
      <w:r w:rsidR="008F05DB" w:rsidRPr="008F05DB">
        <w:rPr>
          <w:rFonts w:ascii="Times New Roman" w:hAnsi="Times New Roman" w:cs="Times New Roman"/>
          <w:b/>
          <w:i/>
        </w:rPr>
        <w:t xml:space="preserve"> Konserwacja i rewitalizacja dziedzictwa kulturowego </w:t>
      </w:r>
      <w:r w:rsidR="008F05DB" w:rsidRPr="008F05DB">
        <w:rPr>
          <w:rFonts w:ascii="Times New Roman" w:hAnsi="Times New Roman" w:cs="Times New Roman"/>
          <w:b/>
        </w:rPr>
        <w:t xml:space="preserve">Norweskiego Mechanizmu Finansowego i Mechanizmu Finansowego EOG oraz Programu </w:t>
      </w:r>
      <w:r w:rsidR="008F05DB" w:rsidRPr="008F05DB">
        <w:rPr>
          <w:rFonts w:ascii="Times New Roman" w:hAnsi="Times New Roman" w:cs="Times New Roman"/>
          <w:b/>
          <w:i/>
        </w:rPr>
        <w:t>Promowanie różnorodności kulturowej i artystycznej w ramach europejskiego dziedzictwa kulturowego</w:t>
      </w:r>
      <w:r w:rsidR="008F05DB" w:rsidRPr="008F05DB">
        <w:rPr>
          <w:rFonts w:ascii="Times New Roman" w:hAnsi="Times New Roman" w:cs="Times New Roman"/>
          <w:b/>
        </w:rPr>
        <w:t xml:space="preserve"> Mechanizmu Finansowego EOG</w:t>
      </w:r>
      <w:r w:rsidR="00C5376D" w:rsidRPr="00FA2303">
        <w:rPr>
          <w:rFonts w:ascii="Times New Roman" w:hAnsi="Times New Roman" w:cs="Times New Roman"/>
          <w:b/>
        </w:rPr>
        <w:t>.”</w:t>
      </w:r>
    </w:p>
    <w:p w:rsidR="00805FA4" w:rsidRPr="00DB2E09" w:rsidRDefault="00DB2E09" w:rsidP="00DB2E09">
      <w:pPr>
        <w:spacing w:after="120" w:line="288" w:lineRule="auto"/>
        <w:ind w:left="360"/>
        <w:jc w:val="center"/>
        <w:rPr>
          <w:rFonts w:ascii="Times New Roman" w:hAnsi="Times New Roman" w:cs="Times New Roman"/>
        </w:rPr>
      </w:pPr>
      <w:r w:rsidRPr="00DB2E09">
        <w:rPr>
          <w:rFonts w:ascii="Times New Roman" w:hAnsi="Times New Roman" w:cs="Times New Roman"/>
          <w:b/>
        </w:rPr>
        <w:t>- Nr</w:t>
      </w:r>
      <w:r w:rsidR="005810BA">
        <w:rPr>
          <w:rFonts w:ascii="Times New Roman" w:hAnsi="Times New Roman" w:cs="Times New Roman"/>
        </w:rPr>
        <w:t xml:space="preserve"> </w:t>
      </w:r>
      <w:r w:rsidR="00805FA4" w:rsidRPr="00FA2303">
        <w:rPr>
          <w:rFonts w:ascii="Times New Roman" w:hAnsi="Times New Roman" w:cs="Times New Roman"/>
          <w:b/>
        </w:rPr>
        <w:t>Sprawy</w:t>
      </w:r>
      <w:r w:rsidR="005810BA">
        <w:rPr>
          <w:rFonts w:ascii="Times New Roman" w:hAnsi="Times New Roman" w:cs="Times New Roman"/>
          <w:b/>
        </w:rPr>
        <w:t xml:space="preserve"> </w:t>
      </w:r>
      <w:r w:rsidR="008A39D1" w:rsidRPr="00FA2303">
        <w:rPr>
          <w:rFonts w:ascii="Times New Roman" w:hAnsi="Times New Roman" w:cs="Times New Roman"/>
          <w:b/>
        </w:rPr>
        <w:t xml:space="preserve"> </w:t>
      </w:r>
      <w:r w:rsidR="00833C24">
        <w:rPr>
          <w:rFonts w:ascii="Times New Roman" w:hAnsi="Times New Roman" w:cs="Times New Roman"/>
          <w:b/>
        </w:rPr>
        <w:t>18</w:t>
      </w:r>
      <w:r w:rsidR="009D2809" w:rsidRPr="00FA2303">
        <w:rPr>
          <w:rFonts w:ascii="Times New Roman" w:hAnsi="Times New Roman" w:cs="Times New Roman"/>
          <w:b/>
        </w:rPr>
        <w:t>/BAB</w:t>
      </w:r>
      <w:r w:rsidR="003527A4" w:rsidRPr="00FA2303">
        <w:rPr>
          <w:rFonts w:ascii="Times New Roman" w:hAnsi="Times New Roman" w:cs="Times New Roman"/>
          <w:b/>
        </w:rPr>
        <w:t>/PN/2014</w:t>
      </w:r>
    </w:p>
    <w:p w:rsidR="00805FA4" w:rsidRPr="00FA2303" w:rsidRDefault="00805FA4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W imieniu reprezentowanej przeze mnie firmy</w:t>
      </w:r>
    </w:p>
    <w:p w:rsidR="001E4387" w:rsidRPr="00FA2303" w:rsidRDefault="001E4387" w:rsidP="002C7E97">
      <w:pPr>
        <w:pStyle w:val="Tekstpodstawowy"/>
        <w:spacing w:line="480" w:lineRule="auto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387" w:rsidRPr="00FA2303" w:rsidRDefault="001E4387" w:rsidP="002C7E97">
      <w:pPr>
        <w:ind w:left="708"/>
        <w:jc w:val="both"/>
        <w:rPr>
          <w:rFonts w:ascii="Times New Roman" w:hAnsi="Times New Roman" w:cs="Times New Roman"/>
          <w:bCs/>
        </w:rPr>
      </w:pPr>
      <w:r w:rsidRPr="00FA2303">
        <w:rPr>
          <w:rFonts w:ascii="Times New Roman" w:hAnsi="Times New Roman" w:cs="Times New Roman"/>
          <w:b/>
          <w:bCs/>
        </w:rPr>
        <w:t xml:space="preserve">oświadczam, że spełniam warunki określone w art. 22 ust. 1 Ustawy </w:t>
      </w:r>
      <w:r w:rsidRPr="00FA2303">
        <w:rPr>
          <w:rFonts w:ascii="Times New Roman" w:hAnsi="Times New Roman" w:cs="Times New Roman"/>
          <w:b/>
          <w:bCs/>
        </w:rPr>
        <w:br/>
        <w:t xml:space="preserve">z dnia 29 stycznia 2004 r- Prawo zamówień publicznych </w:t>
      </w:r>
      <w:r w:rsidR="00CA0C7D">
        <w:rPr>
          <w:rFonts w:ascii="Times New Roman" w:hAnsi="Times New Roman" w:cs="Times New Roman"/>
          <w:b/>
          <w:bCs/>
        </w:rPr>
        <w:t>dotyczące</w:t>
      </w:r>
      <w:r w:rsidRPr="00FA2303">
        <w:rPr>
          <w:rFonts w:ascii="Times New Roman" w:hAnsi="Times New Roman" w:cs="Times New Roman"/>
          <w:b/>
          <w:bCs/>
        </w:rPr>
        <w:t>:</w:t>
      </w:r>
      <w:r w:rsidRPr="00FA2303">
        <w:rPr>
          <w:rFonts w:ascii="Times New Roman" w:hAnsi="Times New Roman" w:cs="Times New Roman"/>
          <w:bCs/>
        </w:rPr>
        <w:t xml:space="preserve"> </w:t>
      </w:r>
    </w:p>
    <w:p w:rsidR="001E4387" w:rsidRPr="00FA2303" w:rsidRDefault="00DB2E09" w:rsidP="002C7E97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E4387" w:rsidRPr="00FA2303">
        <w:rPr>
          <w:rFonts w:ascii="Times New Roman" w:hAnsi="Times New Roman" w:cs="Times New Roman"/>
          <w:bCs/>
        </w:rPr>
        <w:t>) posiadania uprawnień do wykonywania określonej działalności lub czynności, jeżeli przepisy prawa nakładają</w:t>
      </w:r>
      <w:r w:rsidR="005810BA">
        <w:rPr>
          <w:rFonts w:ascii="Times New Roman" w:hAnsi="Times New Roman" w:cs="Times New Roman"/>
          <w:bCs/>
        </w:rPr>
        <w:t xml:space="preserve"> </w:t>
      </w:r>
      <w:r w:rsidR="001E4387" w:rsidRPr="00FA2303">
        <w:rPr>
          <w:rFonts w:ascii="Times New Roman" w:hAnsi="Times New Roman" w:cs="Times New Roman"/>
          <w:bCs/>
        </w:rPr>
        <w:t>obowiązek ich posiadania,</w:t>
      </w:r>
    </w:p>
    <w:p w:rsidR="001E4387" w:rsidRPr="00FA2303" w:rsidRDefault="00DB2E09" w:rsidP="002C7E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1E4387" w:rsidRPr="00FA2303">
        <w:rPr>
          <w:rFonts w:ascii="Times New Roman" w:hAnsi="Times New Roman" w:cs="Times New Roman"/>
          <w:bCs/>
        </w:rPr>
        <w:t xml:space="preserve">) posiadania wiedzy i doświadczenia, </w:t>
      </w:r>
    </w:p>
    <w:p w:rsidR="001E4387" w:rsidRDefault="00DB2E09" w:rsidP="002C7E97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  <w:r w:rsidR="001E4387" w:rsidRPr="00FA2303">
        <w:rPr>
          <w:rFonts w:ascii="Times New Roman" w:hAnsi="Times New Roman" w:cs="Times New Roman"/>
          <w:bCs/>
        </w:rPr>
        <w:t>) dysponowania odpowiednim potencjałem technicznym oraz osobami zdolnymi do wykonywania zamówienia</w:t>
      </w:r>
      <w:r w:rsidR="001840D2">
        <w:rPr>
          <w:rFonts w:ascii="Times New Roman" w:hAnsi="Times New Roman" w:cs="Times New Roman"/>
          <w:bCs/>
        </w:rPr>
        <w:t>,</w:t>
      </w:r>
    </w:p>
    <w:p w:rsidR="00DB2E09" w:rsidRPr="00DB2E09" w:rsidRDefault="005810BA" w:rsidP="00DB2E09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DB2E09" w:rsidRPr="00DB2E09">
        <w:rPr>
          <w:rFonts w:ascii="Times New Roman" w:hAnsi="Times New Roman" w:cs="Times New Roman"/>
          <w:bCs/>
        </w:rPr>
        <w:t>4) sytuacji ekonomicznej i finansowej</w:t>
      </w:r>
      <w:r w:rsidR="001840D2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DB2E09" w:rsidRPr="00FA2303" w:rsidRDefault="00DB2E09" w:rsidP="002C7E97">
      <w:pPr>
        <w:ind w:left="708"/>
        <w:jc w:val="both"/>
        <w:rPr>
          <w:rFonts w:ascii="Times New Roman" w:hAnsi="Times New Roman" w:cs="Times New Roman"/>
          <w:bCs/>
        </w:rPr>
      </w:pPr>
    </w:p>
    <w:p w:rsidR="003527A4" w:rsidRPr="00FA2303" w:rsidRDefault="003527A4" w:rsidP="002C7E97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3527A4" w:rsidRPr="00FA2303" w:rsidRDefault="003527A4" w:rsidP="002C7E97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1E4387" w:rsidRPr="00FA2303" w:rsidRDefault="001E4387" w:rsidP="002C7E97">
      <w:pPr>
        <w:pStyle w:val="Tekstpodstawowy"/>
        <w:ind w:left="4248" w:firstLine="708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.......................................................</w:t>
      </w:r>
    </w:p>
    <w:p w:rsidR="001E4387" w:rsidRPr="00FA2303" w:rsidRDefault="001E4387" w:rsidP="002C7E97">
      <w:pPr>
        <w:pStyle w:val="Tekstpodstawowy"/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( podpis osoby upoważnionej</w:t>
      </w:r>
    </w:p>
    <w:p w:rsidR="001E4387" w:rsidRPr="00FA2303" w:rsidRDefault="005810BA" w:rsidP="002C7E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1E4387" w:rsidRPr="00FA2303">
        <w:rPr>
          <w:rFonts w:ascii="Times New Roman" w:hAnsi="Times New Roman" w:cs="Times New Roman"/>
        </w:rPr>
        <w:t xml:space="preserve"> </w:t>
      </w:r>
      <w:r w:rsidR="006B32C0">
        <w:rPr>
          <w:rFonts w:ascii="Times New Roman" w:hAnsi="Times New Roman" w:cs="Times New Roman"/>
        </w:rPr>
        <w:t xml:space="preserve">                                             </w:t>
      </w:r>
      <w:r w:rsidR="001E4387" w:rsidRPr="00FA2303">
        <w:rPr>
          <w:rFonts w:ascii="Times New Roman" w:hAnsi="Times New Roman" w:cs="Times New Roman"/>
        </w:rPr>
        <w:t>do reprezentowania Wykonawcy)</w:t>
      </w:r>
    </w:p>
    <w:p w:rsidR="001E4387" w:rsidRDefault="001E4387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6B78" w:rsidRPr="00FA2303" w:rsidRDefault="001E6B78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4387" w:rsidRPr="00FA2303" w:rsidRDefault="001E4387" w:rsidP="002C7E97">
      <w:pPr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lastRenderedPageBreak/>
        <w:t>.............................................</w:t>
      </w:r>
      <w:r w:rsidR="005810BA">
        <w:rPr>
          <w:rFonts w:ascii="Times New Roman" w:hAnsi="Times New Roman" w:cs="Times New Roman"/>
        </w:rPr>
        <w:t xml:space="preserve">             </w:t>
      </w:r>
      <w:r w:rsidRPr="00FA2303">
        <w:rPr>
          <w:rFonts w:ascii="Times New Roman" w:hAnsi="Times New Roman" w:cs="Times New Roman"/>
        </w:rPr>
        <w:t xml:space="preserve"> </w:t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="005810BA">
        <w:rPr>
          <w:rFonts w:ascii="Times New Roman" w:hAnsi="Times New Roman" w:cs="Times New Roman"/>
        </w:rPr>
        <w:t xml:space="preserve">    </w:t>
      </w:r>
      <w:r w:rsidRPr="00FA2303">
        <w:rPr>
          <w:rFonts w:ascii="Times New Roman" w:hAnsi="Times New Roman" w:cs="Times New Roman"/>
        </w:rPr>
        <w:t>.............................................</w:t>
      </w:r>
    </w:p>
    <w:p w:rsidR="00CA0C7D" w:rsidRPr="001E6B78" w:rsidRDefault="001E4387" w:rsidP="001E6B78">
      <w:pPr>
        <w:pStyle w:val="Tekstpodstawowy"/>
        <w:jc w:val="both"/>
        <w:rPr>
          <w:rFonts w:ascii="Times New Roman" w:hAnsi="Times New Roman" w:cs="Times New Roman"/>
          <w:i/>
          <w:iCs/>
        </w:rPr>
      </w:pPr>
      <w:r w:rsidRPr="00FA2303">
        <w:rPr>
          <w:rFonts w:ascii="Times New Roman" w:hAnsi="Times New Roman" w:cs="Times New Roman"/>
          <w:i/>
          <w:iCs/>
        </w:rPr>
        <w:t xml:space="preserve"> (pieczęć firmy)</w:t>
      </w:r>
      <w:r w:rsidR="005810BA"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="001E6B78">
        <w:rPr>
          <w:rFonts w:ascii="Times New Roman" w:hAnsi="Times New Roman" w:cs="Times New Roman"/>
          <w:i/>
          <w:iCs/>
        </w:rPr>
        <w:t xml:space="preserve"> (miejscowość, data)</w:t>
      </w:r>
    </w:p>
    <w:p w:rsidR="003527A4" w:rsidRPr="00FA2303" w:rsidRDefault="003527A4" w:rsidP="00DB2E09">
      <w:pPr>
        <w:ind w:left="4956" w:firstLine="708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FA2303">
        <w:rPr>
          <w:rFonts w:ascii="Times New Roman" w:hAnsi="Times New Roman" w:cs="Times New Roman"/>
          <w:b/>
          <w:bCs/>
          <w:i/>
          <w:color w:val="000000"/>
        </w:rPr>
        <w:t>Załącznik nr 3 do SIWZ</w:t>
      </w:r>
    </w:p>
    <w:p w:rsidR="003527A4" w:rsidRPr="001E6B78" w:rsidRDefault="003527A4" w:rsidP="001E6B78">
      <w:pPr>
        <w:ind w:left="4956" w:firstLine="708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FA2303">
        <w:rPr>
          <w:rFonts w:ascii="Times New Roman" w:eastAsia="Batang" w:hAnsi="Times New Roman" w:cs="Times New Roman"/>
        </w:rPr>
        <w:t>Sprawa nr</w:t>
      </w:r>
      <w:r w:rsidR="005810BA">
        <w:rPr>
          <w:rFonts w:ascii="Times New Roman" w:eastAsia="Batang" w:hAnsi="Times New Roman" w:cs="Times New Roman"/>
        </w:rPr>
        <w:t xml:space="preserve"> </w:t>
      </w:r>
      <w:r w:rsidRPr="00FA2303">
        <w:rPr>
          <w:rFonts w:ascii="Times New Roman" w:eastAsia="Batang" w:hAnsi="Times New Roman" w:cs="Times New Roman"/>
        </w:rPr>
        <w:t xml:space="preserve"> </w:t>
      </w:r>
      <w:r w:rsidR="00A804F8">
        <w:rPr>
          <w:rFonts w:ascii="Times New Roman" w:eastAsia="Batang" w:hAnsi="Times New Roman" w:cs="Times New Roman"/>
        </w:rPr>
        <w:t>18</w:t>
      </w:r>
      <w:r w:rsidRPr="00FA2303">
        <w:rPr>
          <w:rFonts w:ascii="Times New Roman" w:eastAsia="Batang" w:hAnsi="Times New Roman" w:cs="Times New Roman"/>
        </w:rPr>
        <w:t>/BAB/PN/2014</w:t>
      </w:r>
      <w:r w:rsidR="005810BA">
        <w:rPr>
          <w:rFonts w:ascii="Times New Roman" w:eastAsia="Batang" w:hAnsi="Times New Roman" w:cs="Times New Roman"/>
        </w:rPr>
        <w:t xml:space="preserve">  </w:t>
      </w:r>
      <w:r w:rsidRPr="00FA2303">
        <w:rPr>
          <w:rFonts w:ascii="Times New Roman" w:eastAsia="Batang" w:hAnsi="Times New Roman" w:cs="Times New Roman"/>
        </w:rPr>
        <w:t xml:space="preserve"> </w:t>
      </w:r>
    </w:p>
    <w:p w:rsidR="003527A4" w:rsidRPr="00FA2303" w:rsidRDefault="003527A4" w:rsidP="00DB2E09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A2303">
        <w:rPr>
          <w:rFonts w:ascii="Times New Roman" w:hAnsi="Times New Roman" w:cs="Times New Roman"/>
          <w:b/>
          <w:bCs/>
        </w:rPr>
        <w:t>OŚWIADCZENIE</w:t>
      </w: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A2303">
        <w:rPr>
          <w:rFonts w:ascii="Times New Roman" w:hAnsi="Times New Roman" w:cs="Times New Roman"/>
          <w:b/>
          <w:bCs/>
        </w:rPr>
        <w:t>O BRAKU PODSTAW DO WYKLUCZENIA</w:t>
      </w:r>
    </w:p>
    <w:p w:rsidR="00C5376D" w:rsidRPr="00FA2303" w:rsidRDefault="001E4387" w:rsidP="00DB2E09">
      <w:pPr>
        <w:spacing w:after="120" w:line="288" w:lineRule="auto"/>
        <w:ind w:left="360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  <w:b/>
          <w:bCs/>
        </w:rPr>
        <w:t>złożone do przetar</w:t>
      </w:r>
      <w:r w:rsidR="007D6340" w:rsidRPr="00FA2303">
        <w:rPr>
          <w:rFonts w:ascii="Times New Roman" w:hAnsi="Times New Roman" w:cs="Times New Roman"/>
          <w:b/>
          <w:bCs/>
        </w:rPr>
        <w:t xml:space="preserve">gu nieograniczonego </w:t>
      </w:r>
      <w:r w:rsidR="00805FA4" w:rsidRPr="00FA2303">
        <w:rPr>
          <w:rFonts w:ascii="Times New Roman" w:hAnsi="Times New Roman" w:cs="Times New Roman"/>
          <w:b/>
          <w:bCs/>
        </w:rPr>
        <w:t xml:space="preserve">na </w:t>
      </w:r>
      <w:r w:rsidR="008A1644" w:rsidRPr="00FA2303">
        <w:rPr>
          <w:rFonts w:ascii="Times New Roman" w:hAnsi="Times New Roman" w:cs="Times New Roman"/>
          <w:b/>
        </w:rPr>
        <w:t xml:space="preserve">„Wykonanie i dostawę materiałów promocyjnych, w ramach działań informacyjno-promocyjnych </w:t>
      </w:r>
      <w:r w:rsidR="008F05DB" w:rsidRPr="008F05DB">
        <w:rPr>
          <w:rFonts w:ascii="Times New Roman" w:hAnsi="Times New Roman" w:cs="Times New Roman"/>
          <w:b/>
        </w:rPr>
        <w:t xml:space="preserve">Programu Operacyjnego </w:t>
      </w:r>
      <w:r w:rsidR="008F05DB" w:rsidRPr="008F05DB">
        <w:rPr>
          <w:rFonts w:ascii="Times New Roman" w:hAnsi="Times New Roman" w:cs="Times New Roman"/>
          <w:b/>
          <w:i/>
        </w:rPr>
        <w:t>Infrastruktura i Środowisko</w:t>
      </w:r>
      <w:r w:rsidR="008F05DB" w:rsidRPr="008F05DB">
        <w:rPr>
          <w:rFonts w:ascii="Times New Roman" w:hAnsi="Times New Roman" w:cs="Times New Roman"/>
          <w:b/>
        </w:rPr>
        <w:t>, Programu</w:t>
      </w:r>
      <w:r w:rsidR="008F05DB" w:rsidRPr="008F05DB">
        <w:rPr>
          <w:rFonts w:ascii="Times New Roman" w:hAnsi="Times New Roman" w:cs="Times New Roman"/>
          <w:b/>
          <w:i/>
        </w:rPr>
        <w:t xml:space="preserve"> Konserwacja i rewitalizacja dziedzictwa kulturowego </w:t>
      </w:r>
      <w:r w:rsidR="008F05DB" w:rsidRPr="008F05DB">
        <w:rPr>
          <w:rFonts w:ascii="Times New Roman" w:hAnsi="Times New Roman" w:cs="Times New Roman"/>
          <w:b/>
        </w:rPr>
        <w:t xml:space="preserve">Norweskiego Mechanizmu Finansowego i Mechanizmu Finansowego EOG oraz Programu </w:t>
      </w:r>
      <w:r w:rsidR="008F05DB" w:rsidRPr="008F05DB">
        <w:rPr>
          <w:rFonts w:ascii="Times New Roman" w:hAnsi="Times New Roman" w:cs="Times New Roman"/>
          <w:b/>
          <w:i/>
        </w:rPr>
        <w:t>Promowanie różnorodności kulturowej i artystycznej w ramach europejskiego dziedzictwa kulturowego</w:t>
      </w:r>
      <w:r w:rsidR="008F05DB" w:rsidRPr="008F05DB">
        <w:rPr>
          <w:rFonts w:ascii="Times New Roman" w:hAnsi="Times New Roman" w:cs="Times New Roman"/>
          <w:b/>
        </w:rPr>
        <w:t xml:space="preserve"> Mechanizmu Finansowego EOG</w:t>
      </w:r>
      <w:r w:rsidR="008A1644" w:rsidRPr="00FA2303">
        <w:rPr>
          <w:rFonts w:ascii="Times New Roman" w:hAnsi="Times New Roman" w:cs="Times New Roman"/>
          <w:b/>
        </w:rPr>
        <w:t>.”</w:t>
      </w:r>
    </w:p>
    <w:p w:rsidR="00805FA4" w:rsidRPr="00FA2303" w:rsidRDefault="00805FA4" w:rsidP="00DB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FA4" w:rsidRPr="00FA2303" w:rsidRDefault="00DB2E09" w:rsidP="00DB2E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805FA4" w:rsidRPr="00FA2303">
        <w:rPr>
          <w:rFonts w:ascii="Times New Roman" w:hAnsi="Times New Roman" w:cs="Times New Roman"/>
          <w:b/>
        </w:rPr>
        <w:t>Nr Sprawy</w:t>
      </w:r>
      <w:r w:rsidR="005810BA">
        <w:rPr>
          <w:rFonts w:ascii="Times New Roman" w:hAnsi="Times New Roman" w:cs="Times New Roman"/>
          <w:b/>
        </w:rPr>
        <w:t xml:space="preserve"> </w:t>
      </w:r>
      <w:r w:rsidR="008A39D1" w:rsidRPr="00FA2303">
        <w:rPr>
          <w:rFonts w:ascii="Times New Roman" w:hAnsi="Times New Roman" w:cs="Times New Roman"/>
          <w:b/>
        </w:rPr>
        <w:t xml:space="preserve"> </w:t>
      </w:r>
      <w:r w:rsidR="00833C24">
        <w:rPr>
          <w:rFonts w:ascii="Times New Roman" w:hAnsi="Times New Roman" w:cs="Times New Roman"/>
          <w:b/>
        </w:rPr>
        <w:t>18</w:t>
      </w:r>
      <w:r w:rsidR="000943C4" w:rsidRPr="00FA2303">
        <w:rPr>
          <w:rFonts w:ascii="Times New Roman" w:hAnsi="Times New Roman" w:cs="Times New Roman"/>
          <w:b/>
        </w:rPr>
        <w:t>/BA</w:t>
      </w:r>
      <w:r w:rsidR="009D2809" w:rsidRPr="00FA2303">
        <w:rPr>
          <w:rFonts w:ascii="Times New Roman" w:hAnsi="Times New Roman" w:cs="Times New Roman"/>
          <w:b/>
        </w:rPr>
        <w:t>B</w:t>
      </w:r>
      <w:r w:rsidR="00805FA4" w:rsidRPr="00FA2303">
        <w:rPr>
          <w:rFonts w:ascii="Times New Roman" w:hAnsi="Times New Roman" w:cs="Times New Roman"/>
          <w:b/>
        </w:rPr>
        <w:t>/PN/201</w:t>
      </w:r>
      <w:r w:rsidR="008A1644" w:rsidRPr="00FA2303">
        <w:rPr>
          <w:rFonts w:ascii="Times New Roman" w:hAnsi="Times New Roman" w:cs="Times New Roman"/>
          <w:b/>
        </w:rPr>
        <w:t>4</w:t>
      </w:r>
    </w:p>
    <w:p w:rsidR="00805FA4" w:rsidRPr="00FA2303" w:rsidRDefault="00805FA4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W imieniu reprezentowanej przeze mnie firmy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1E4387" w:rsidRPr="00FA2303" w:rsidRDefault="001E4387" w:rsidP="002C7E97">
      <w:pPr>
        <w:pStyle w:val="Tekstpodstawowy"/>
        <w:spacing w:line="480" w:lineRule="auto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387" w:rsidRPr="00FA2303" w:rsidRDefault="001E4387" w:rsidP="002C7E97">
      <w:pPr>
        <w:pStyle w:val="Tekstpodstawowy"/>
        <w:spacing w:line="480" w:lineRule="auto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oświadczam, że brak jest podstaw do wykluczenia nas z ww. postępowania o udzielenie zamówienia publicznego w okolicznościach, o których mowa w art. 24 ust. 1 ustawy z dnia 29 stycznia 2004 – Prawo zamówień publicznych</w:t>
      </w:r>
      <w:r w:rsidR="00CC158D" w:rsidRPr="00FA2303">
        <w:rPr>
          <w:rFonts w:ascii="Times New Roman" w:hAnsi="Times New Roman" w:cs="Times New Roman"/>
        </w:rPr>
        <w:t>.</w:t>
      </w:r>
    </w:p>
    <w:p w:rsidR="001E4387" w:rsidRPr="00FA2303" w:rsidRDefault="001E6B78" w:rsidP="002C7E97">
      <w:pPr>
        <w:pStyle w:val="Tekstpodstawowy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4387" w:rsidRPr="00FA2303">
        <w:rPr>
          <w:rFonts w:ascii="Times New Roman" w:hAnsi="Times New Roman" w:cs="Times New Roman"/>
        </w:rPr>
        <w:tab/>
      </w:r>
      <w:r w:rsidR="001E4387" w:rsidRPr="00FA2303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1E4387" w:rsidRPr="00FA2303" w:rsidRDefault="001E4387" w:rsidP="002C7E97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A2303">
        <w:rPr>
          <w:rFonts w:ascii="Times New Roman" w:hAnsi="Times New Roman" w:cs="Times New Roman"/>
          <w:sz w:val="18"/>
          <w:szCs w:val="18"/>
        </w:rPr>
        <w:t>(podpis osoby upoważnionej</w:t>
      </w:r>
    </w:p>
    <w:p w:rsidR="00DB2E09" w:rsidRPr="001E6B78" w:rsidRDefault="003505D3" w:rsidP="001E6B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1E4387" w:rsidRPr="00FA2303">
        <w:rPr>
          <w:rFonts w:ascii="Times New Roman" w:hAnsi="Times New Roman" w:cs="Times New Roman"/>
          <w:sz w:val="18"/>
          <w:szCs w:val="18"/>
        </w:rPr>
        <w:t>do reprezentowania Wykonawcy)</w:t>
      </w:r>
    </w:p>
    <w:p w:rsidR="001E4387" w:rsidRPr="00FA2303" w:rsidRDefault="008A1644" w:rsidP="00DB2E09">
      <w:pPr>
        <w:ind w:left="5664" w:firstLine="708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FA2303">
        <w:rPr>
          <w:rFonts w:ascii="Times New Roman" w:hAnsi="Times New Roman" w:cs="Times New Roman"/>
          <w:b/>
          <w:bCs/>
          <w:i/>
          <w:color w:val="000000"/>
        </w:rPr>
        <w:lastRenderedPageBreak/>
        <w:t xml:space="preserve">Załącznik nr 4 </w:t>
      </w:r>
      <w:r w:rsidR="001E4387" w:rsidRPr="00FA2303">
        <w:rPr>
          <w:rFonts w:ascii="Times New Roman" w:hAnsi="Times New Roman" w:cs="Times New Roman"/>
          <w:b/>
          <w:bCs/>
          <w:i/>
          <w:color w:val="000000"/>
        </w:rPr>
        <w:t>a</w:t>
      </w:r>
      <w:r w:rsidR="002560CD" w:rsidRPr="00FA2303">
        <w:rPr>
          <w:rFonts w:ascii="Times New Roman" w:hAnsi="Times New Roman" w:cs="Times New Roman"/>
          <w:b/>
          <w:bCs/>
          <w:i/>
          <w:color w:val="000000"/>
        </w:rPr>
        <w:t xml:space="preserve"> do SIWZ</w:t>
      </w:r>
    </w:p>
    <w:p w:rsidR="008A1644" w:rsidRPr="00FA2303" w:rsidRDefault="008A1644" w:rsidP="00DB2E09">
      <w:pPr>
        <w:ind w:left="5664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FA2303">
        <w:rPr>
          <w:rFonts w:ascii="Times New Roman" w:eastAsia="Batang" w:hAnsi="Times New Roman" w:cs="Times New Roman"/>
        </w:rPr>
        <w:t xml:space="preserve">Sprawa nr </w:t>
      </w:r>
      <w:r w:rsidR="00A804F8">
        <w:rPr>
          <w:rFonts w:ascii="Times New Roman" w:eastAsia="Batang" w:hAnsi="Times New Roman" w:cs="Times New Roman"/>
        </w:rPr>
        <w:t>18</w:t>
      </w:r>
      <w:r w:rsidRPr="00FA2303">
        <w:rPr>
          <w:rFonts w:ascii="Times New Roman" w:eastAsia="Batang" w:hAnsi="Times New Roman" w:cs="Times New Roman"/>
        </w:rPr>
        <w:t>/BAB/PN/2014</w:t>
      </w:r>
      <w:r w:rsidR="005810BA">
        <w:rPr>
          <w:rFonts w:ascii="Times New Roman" w:eastAsia="Batang" w:hAnsi="Times New Roman" w:cs="Times New Roman"/>
        </w:rPr>
        <w:t xml:space="preserve">  </w:t>
      </w:r>
      <w:r w:rsidRPr="00FA2303">
        <w:rPr>
          <w:rFonts w:ascii="Times New Roman" w:eastAsia="Batang" w:hAnsi="Times New Roman" w:cs="Times New Roman"/>
        </w:rPr>
        <w:t xml:space="preserve"> 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.............................................</w:t>
      </w:r>
      <w:r w:rsidR="005810BA">
        <w:rPr>
          <w:rFonts w:ascii="Times New Roman" w:hAnsi="Times New Roman" w:cs="Times New Roman"/>
        </w:rPr>
        <w:t xml:space="preserve">             </w:t>
      </w:r>
      <w:r w:rsidRPr="00FA2303">
        <w:rPr>
          <w:rFonts w:ascii="Times New Roman" w:hAnsi="Times New Roman" w:cs="Times New Roman"/>
        </w:rPr>
        <w:t xml:space="preserve"> </w:t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</w:p>
    <w:p w:rsidR="008A1644" w:rsidRPr="00DB2E09" w:rsidRDefault="001E4387" w:rsidP="002C7E97">
      <w:pPr>
        <w:pStyle w:val="Tekstpodstawowy"/>
        <w:jc w:val="both"/>
        <w:rPr>
          <w:rFonts w:ascii="Times New Roman" w:hAnsi="Times New Roman" w:cs="Times New Roman"/>
          <w:i/>
          <w:iCs/>
        </w:rPr>
      </w:pPr>
      <w:r w:rsidRPr="00FA2303">
        <w:rPr>
          <w:rFonts w:ascii="Times New Roman" w:hAnsi="Times New Roman" w:cs="Times New Roman"/>
          <w:i/>
          <w:iCs/>
        </w:rPr>
        <w:t xml:space="preserve"> (nazwa, pieczęć Wykonawcy)</w:t>
      </w:r>
      <w:r w:rsidR="005810BA">
        <w:rPr>
          <w:rFonts w:ascii="Times New Roman" w:hAnsi="Times New Roman" w:cs="Times New Roman"/>
          <w:i/>
          <w:iCs/>
        </w:rPr>
        <w:t xml:space="preserve">                                             </w:t>
      </w:r>
    </w:p>
    <w:p w:rsidR="005E3975" w:rsidRPr="00FA2303" w:rsidRDefault="005E3975" w:rsidP="002C7E97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8A1644" w:rsidRPr="00FA2303" w:rsidRDefault="001E4387" w:rsidP="00DB2E09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2303">
        <w:rPr>
          <w:rFonts w:ascii="Times New Roman" w:hAnsi="Times New Roman" w:cs="Times New Roman"/>
          <w:b/>
        </w:rPr>
        <w:t>LISTA PODMIOTÓW NALEŻĄCYCH DO TEJ SAMEJ GRUPY KAPITAŁOWEJ</w:t>
      </w:r>
      <w:r w:rsidR="005810BA">
        <w:rPr>
          <w:rFonts w:ascii="Times New Roman" w:hAnsi="Times New Roman" w:cs="Times New Roman"/>
          <w:b/>
        </w:rPr>
        <w:t xml:space="preserve"> </w:t>
      </w:r>
      <w:r w:rsidRPr="00FA2303">
        <w:rPr>
          <w:rFonts w:ascii="Times New Roman" w:hAnsi="Times New Roman" w:cs="Times New Roman"/>
          <w:b/>
        </w:rPr>
        <w:t xml:space="preserve">w rozumieniu ustawy z dnia 16 lutego 2007 r. o ochronie konkurencji i konsumentów (Dz. U. Nr 50, poz. 331, z </w:t>
      </w:r>
      <w:proofErr w:type="spellStart"/>
      <w:r w:rsidRPr="00FA2303">
        <w:rPr>
          <w:rFonts w:ascii="Times New Roman" w:hAnsi="Times New Roman" w:cs="Times New Roman"/>
          <w:b/>
        </w:rPr>
        <w:t>późn</w:t>
      </w:r>
      <w:proofErr w:type="spellEnd"/>
      <w:r w:rsidRPr="00FA2303">
        <w:rPr>
          <w:rFonts w:ascii="Times New Roman" w:hAnsi="Times New Roman" w:cs="Times New Roman"/>
          <w:b/>
        </w:rPr>
        <w:t>. zm</w:t>
      </w:r>
      <w:r w:rsidR="00DB2E09">
        <w:rPr>
          <w:rFonts w:ascii="Times New Roman" w:hAnsi="Times New Roman" w:cs="Times New Roman"/>
          <w:b/>
        </w:rPr>
        <w:t>.</w:t>
      </w:r>
      <w:r w:rsidRPr="00FA2303">
        <w:rPr>
          <w:rFonts w:ascii="Times New Roman" w:hAnsi="Times New Roman" w:cs="Times New Roman"/>
          <w:b/>
        </w:rPr>
        <w:t>)</w:t>
      </w:r>
    </w:p>
    <w:p w:rsidR="00C5376D" w:rsidRPr="00FA2303" w:rsidRDefault="001E4387" w:rsidP="00DB2E09">
      <w:pPr>
        <w:spacing w:after="120" w:line="288" w:lineRule="auto"/>
        <w:ind w:left="360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  <w:b/>
        </w:rPr>
        <w:t>złożona do przetarg</w:t>
      </w:r>
      <w:r w:rsidR="007D6340" w:rsidRPr="00FA2303">
        <w:rPr>
          <w:rFonts w:ascii="Times New Roman" w:hAnsi="Times New Roman" w:cs="Times New Roman"/>
          <w:b/>
        </w:rPr>
        <w:t xml:space="preserve">u nieograniczonego </w:t>
      </w:r>
      <w:r w:rsidR="00805FA4" w:rsidRPr="00FA2303">
        <w:rPr>
          <w:rFonts w:ascii="Times New Roman" w:hAnsi="Times New Roman" w:cs="Times New Roman"/>
          <w:b/>
        </w:rPr>
        <w:t xml:space="preserve">na </w:t>
      </w:r>
      <w:r w:rsidR="00C5376D" w:rsidRPr="00FA2303">
        <w:rPr>
          <w:rFonts w:ascii="Times New Roman" w:hAnsi="Times New Roman" w:cs="Times New Roman"/>
          <w:b/>
        </w:rPr>
        <w:t xml:space="preserve">„Wykonanie i dostawę materiałów promocyjnych, w ramach działań informacyjno-promocyjnych </w:t>
      </w:r>
      <w:r w:rsidR="008F05DB" w:rsidRPr="008F05DB">
        <w:rPr>
          <w:rFonts w:ascii="Times New Roman" w:hAnsi="Times New Roman" w:cs="Times New Roman"/>
          <w:b/>
        </w:rPr>
        <w:t xml:space="preserve">Programu Operacyjnego </w:t>
      </w:r>
      <w:r w:rsidR="008F05DB" w:rsidRPr="008F05DB">
        <w:rPr>
          <w:rFonts w:ascii="Times New Roman" w:hAnsi="Times New Roman" w:cs="Times New Roman"/>
          <w:b/>
          <w:i/>
        </w:rPr>
        <w:t>Infrastruktura i Środowisko</w:t>
      </w:r>
      <w:r w:rsidR="008F05DB" w:rsidRPr="008F05DB">
        <w:rPr>
          <w:rFonts w:ascii="Times New Roman" w:hAnsi="Times New Roman" w:cs="Times New Roman"/>
          <w:b/>
        </w:rPr>
        <w:t>, Programu</w:t>
      </w:r>
      <w:r w:rsidR="008F05DB" w:rsidRPr="008F05DB">
        <w:rPr>
          <w:rFonts w:ascii="Times New Roman" w:hAnsi="Times New Roman" w:cs="Times New Roman"/>
          <w:b/>
          <w:i/>
        </w:rPr>
        <w:t xml:space="preserve"> Konserwacja i rewitalizacja dziedzictwa kulturowego </w:t>
      </w:r>
      <w:r w:rsidR="008F05DB" w:rsidRPr="008F05DB">
        <w:rPr>
          <w:rFonts w:ascii="Times New Roman" w:hAnsi="Times New Roman" w:cs="Times New Roman"/>
          <w:b/>
        </w:rPr>
        <w:t xml:space="preserve">Norweskiego Mechanizmu Finansowego i Mechanizmu Finansowego EOG oraz Programu </w:t>
      </w:r>
      <w:r w:rsidR="008F05DB" w:rsidRPr="008F05DB">
        <w:rPr>
          <w:rFonts w:ascii="Times New Roman" w:hAnsi="Times New Roman" w:cs="Times New Roman"/>
          <w:b/>
          <w:i/>
        </w:rPr>
        <w:t>Promowanie różnorodności kulturowej i artystycznej w ramach europejskiego dziedzictwa kulturowego</w:t>
      </w:r>
      <w:r w:rsidR="008F05DB" w:rsidRPr="008F05DB">
        <w:rPr>
          <w:rFonts w:ascii="Times New Roman" w:hAnsi="Times New Roman" w:cs="Times New Roman"/>
          <w:b/>
        </w:rPr>
        <w:t xml:space="preserve"> Mechanizmu Finansowego EOG</w:t>
      </w:r>
      <w:r w:rsidR="008F05DB">
        <w:rPr>
          <w:rFonts w:ascii="Times New Roman" w:hAnsi="Times New Roman" w:cs="Times New Roman"/>
        </w:rPr>
        <w:t>.</w:t>
      </w:r>
      <w:r w:rsidR="00C5376D" w:rsidRPr="00FA2303">
        <w:rPr>
          <w:rFonts w:ascii="Times New Roman" w:hAnsi="Times New Roman" w:cs="Times New Roman"/>
          <w:b/>
        </w:rPr>
        <w:t>”</w:t>
      </w:r>
    </w:p>
    <w:p w:rsidR="00805FA4" w:rsidRPr="00FA2303" w:rsidRDefault="00DB2E09" w:rsidP="00DB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805FA4" w:rsidRPr="00FA2303">
        <w:rPr>
          <w:rFonts w:ascii="Times New Roman" w:hAnsi="Times New Roman" w:cs="Times New Roman"/>
          <w:b/>
        </w:rPr>
        <w:t>Nr Sprawy</w:t>
      </w:r>
      <w:r w:rsidR="005810BA">
        <w:rPr>
          <w:rFonts w:ascii="Times New Roman" w:hAnsi="Times New Roman" w:cs="Times New Roman"/>
          <w:b/>
        </w:rPr>
        <w:t xml:space="preserve"> </w:t>
      </w:r>
      <w:r w:rsidR="008A39D1" w:rsidRPr="00FA2303">
        <w:rPr>
          <w:rFonts w:ascii="Times New Roman" w:hAnsi="Times New Roman" w:cs="Times New Roman"/>
          <w:b/>
        </w:rPr>
        <w:t xml:space="preserve"> </w:t>
      </w:r>
      <w:r w:rsidR="00833C24">
        <w:rPr>
          <w:rFonts w:ascii="Times New Roman" w:hAnsi="Times New Roman" w:cs="Times New Roman"/>
          <w:b/>
        </w:rPr>
        <w:t>18</w:t>
      </w:r>
      <w:r w:rsidR="008A39D1" w:rsidRPr="00FA2303">
        <w:rPr>
          <w:rFonts w:ascii="Times New Roman" w:hAnsi="Times New Roman" w:cs="Times New Roman"/>
          <w:b/>
        </w:rPr>
        <w:t>/BA</w:t>
      </w:r>
      <w:r w:rsidR="009D2809" w:rsidRPr="00FA2303">
        <w:rPr>
          <w:rFonts w:ascii="Times New Roman" w:hAnsi="Times New Roman" w:cs="Times New Roman"/>
          <w:b/>
        </w:rPr>
        <w:t>B</w:t>
      </w:r>
      <w:r w:rsidR="008A1644" w:rsidRPr="00FA2303">
        <w:rPr>
          <w:rFonts w:ascii="Times New Roman" w:hAnsi="Times New Roman" w:cs="Times New Roman"/>
          <w:b/>
        </w:rPr>
        <w:t>/PN/2014</w:t>
      </w:r>
    </w:p>
    <w:p w:rsidR="005E3975" w:rsidRPr="00FA2303" w:rsidRDefault="005E3975" w:rsidP="00051C36">
      <w:pPr>
        <w:pStyle w:val="Tekstpodstawowy"/>
        <w:rPr>
          <w:rFonts w:ascii="Times New Roman" w:hAnsi="Times New Roman" w:cs="Times New Roman"/>
        </w:rPr>
      </w:pP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W imieniu re</w:t>
      </w:r>
      <w:r w:rsidR="00DB2E09">
        <w:rPr>
          <w:rFonts w:ascii="Times New Roman" w:hAnsi="Times New Roman" w:cs="Times New Roman"/>
        </w:rPr>
        <w:t>prezentowanej przeze mnie firmy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NAZWA GRUPY KAPITAŁOWEJ ………………………………………………………</w:t>
      </w:r>
      <w:r w:rsidR="000048F0" w:rsidRPr="00FA2303">
        <w:rPr>
          <w:rFonts w:ascii="Times New Roman" w:hAnsi="Times New Roman" w:cs="Times New Roman"/>
        </w:rPr>
        <w:t>..</w:t>
      </w:r>
    </w:p>
    <w:p w:rsidR="001E4387" w:rsidRPr="00FA2303" w:rsidRDefault="001E4387" w:rsidP="002C7E97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E4387" w:rsidRPr="00FA2303" w:rsidRDefault="001E4387" w:rsidP="002C7E97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1E4387" w:rsidRPr="00FA2303" w:rsidRDefault="001E4387" w:rsidP="002C7E97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E4387" w:rsidRPr="00FA2303" w:rsidRDefault="001E4387" w:rsidP="002C7E97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E4387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5E3975" w:rsidRPr="00FA2303" w:rsidRDefault="005E3975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………………………….., dn. ………………………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/miejscowość/</w:t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  <w:t>/dzień, miesiąc, rok/</w:t>
      </w:r>
    </w:p>
    <w:p w:rsidR="001E4387" w:rsidRPr="00FA2303" w:rsidRDefault="001E4387" w:rsidP="002C7E97">
      <w:pPr>
        <w:pStyle w:val="Tekstpodstawowy3"/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</w:t>
      </w:r>
    </w:p>
    <w:p w:rsidR="001E4387" w:rsidRDefault="001E4387" w:rsidP="002C7E97">
      <w:pPr>
        <w:pStyle w:val="Tekstpodstawowy3"/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podpis osoby upoważnionej do reprezentowania wykonawcy</w:t>
      </w:r>
    </w:p>
    <w:p w:rsidR="005E3975" w:rsidRPr="00FA2303" w:rsidRDefault="005E3975" w:rsidP="00051C36">
      <w:pPr>
        <w:pStyle w:val="Tekstpodstawowy3"/>
        <w:spacing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1E4387" w:rsidRPr="00DB2E09" w:rsidRDefault="001E4387" w:rsidP="00DB2E09">
      <w:pPr>
        <w:pStyle w:val="Tekstpodstawowy"/>
        <w:jc w:val="right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  <w:b/>
          <w:i/>
        </w:rPr>
        <w:t>Załącznik Nr 4 b</w:t>
      </w:r>
      <w:r w:rsidR="002560CD" w:rsidRPr="00FA2303">
        <w:rPr>
          <w:rFonts w:ascii="Times New Roman" w:hAnsi="Times New Roman" w:cs="Times New Roman"/>
          <w:b/>
          <w:i/>
        </w:rPr>
        <w:t xml:space="preserve"> do SIWZ</w:t>
      </w:r>
    </w:p>
    <w:p w:rsidR="008A1644" w:rsidRPr="00FA2303" w:rsidRDefault="008A1644" w:rsidP="00DB2E09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FA2303">
        <w:rPr>
          <w:rFonts w:ascii="Times New Roman" w:eastAsia="Batang" w:hAnsi="Times New Roman" w:cs="Times New Roman"/>
        </w:rPr>
        <w:t>Sprawa nr</w:t>
      </w:r>
      <w:r w:rsidR="005810BA">
        <w:rPr>
          <w:rFonts w:ascii="Times New Roman" w:eastAsia="Batang" w:hAnsi="Times New Roman" w:cs="Times New Roman"/>
        </w:rPr>
        <w:t xml:space="preserve"> </w:t>
      </w:r>
      <w:r w:rsidRPr="00FA2303">
        <w:rPr>
          <w:rFonts w:ascii="Times New Roman" w:eastAsia="Batang" w:hAnsi="Times New Roman" w:cs="Times New Roman"/>
        </w:rPr>
        <w:t xml:space="preserve"> </w:t>
      </w:r>
      <w:r w:rsidR="00A804F8">
        <w:rPr>
          <w:rFonts w:ascii="Times New Roman" w:eastAsia="Batang" w:hAnsi="Times New Roman" w:cs="Times New Roman"/>
        </w:rPr>
        <w:t>18</w:t>
      </w:r>
      <w:r w:rsidRPr="00FA2303">
        <w:rPr>
          <w:rFonts w:ascii="Times New Roman" w:eastAsia="Batang" w:hAnsi="Times New Roman" w:cs="Times New Roman"/>
        </w:rPr>
        <w:t>/BAB/PN/2014</w:t>
      </w:r>
      <w:r w:rsidR="005810BA">
        <w:rPr>
          <w:rFonts w:ascii="Times New Roman" w:eastAsia="Batang" w:hAnsi="Times New Roman" w:cs="Times New Roman"/>
        </w:rPr>
        <w:t xml:space="preserve">  </w:t>
      </w:r>
      <w:r w:rsidRPr="00FA2303">
        <w:rPr>
          <w:rFonts w:ascii="Times New Roman" w:eastAsia="Batang" w:hAnsi="Times New Roman" w:cs="Times New Roman"/>
        </w:rPr>
        <w:t xml:space="preserve"> 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.............................................</w:t>
      </w:r>
      <w:r w:rsidR="005810BA">
        <w:rPr>
          <w:rFonts w:ascii="Times New Roman" w:hAnsi="Times New Roman" w:cs="Times New Roman"/>
        </w:rPr>
        <w:t xml:space="preserve">             </w:t>
      </w:r>
      <w:r w:rsidRPr="00FA2303">
        <w:rPr>
          <w:rFonts w:ascii="Times New Roman" w:hAnsi="Times New Roman" w:cs="Times New Roman"/>
        </w:rPr>
        <w:t xml:space="preserve"> </w:t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FA2303">
        <w:rPr>
          <w:rFonts w:ascii="Times New Roman" w:hAnsi="Times New Roman" w:cs="Times New Roman"/>
          <w:i/>
          <w:iCs/>
        </w:rPr>
        <w:t xml:space="preserve"> (nazwa, pieczęć Wykonawcy)</w:t>
      </w:r>
      <w:r w:rsidR="005810BA">
        <w:rPr>
          <w:rFonts w:ascii="Times New Roman" w:hAnsi="Times New Roman" w:cs="Times New Roman"/>
          <w:i/>
          <w:iCs/>
        </w:rPr>
        <w:t xml:space="preserve">       </w:t>
      </w: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  <w:b/>
          <w:i/>
        </w:rPr>
      </w:pPr>
      <w:r w:rsidRPr="00FA2303">
        <w:rPr>
          <w:rFonts w:ascii="Times New Roman" w:hAnsi="Times New Roman" w:cs="Times New Roman"/>
          <w:b/>
          <w:i/>
        </w:rPr>
        <w:t>INFORMACJA WYKONAWCY, ŻE NIE NALEŻY DO GRUPY KAPITAŁOWEJ</w:t>
      </w:r>
    </w:p>
    <w:p w:rsidR="001E4387" w:rsidRPr="00FA2303" w:rsidRDefault="001E4387" w:rsidP="00DB2E09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2303">
        <w:rPr>
          <w:rFonts w:ascii="Times New Roman" w:hAnsi="Times New Roman" w:cs="Times New Roman"/>
          <w:b/>
        </w:rPr>
        <w:t xml:space="preserve">w rozumieniu ustawy z dnia 16 lutego 2007 r. o ochronie konkurencji i konsumentów (Dz. U. Nr 50, poz. 331, z </w:t>
      </w:r>
      <w:proofErr w:type="spellStart"/>
      <w:r w:rsidRPr="00FA2303">
        <w:rPr>
          <w:rFonts w:ascii="Times New Roman" w:hAnsi="Times New Roman" w:cs="Times New Roman"/>
          <w:b/>
        </w:rPr>
        <w:t>późn</w:t>
      </w:r>
      <w:proofErr w:type="spellEnd"/>
      <w:r w:rsidRPr="00FA2303">
        <w:rPr>
          <w:rFonts w:ascii="Times New Roman" w:hAnsi="Times New Roman" w:cs="Times New Roman"/>
          <w:b/>
        </w:rPr>
        <w:t>. zm</w:t>
      </w:r>
      <w:r w:rsidR="00DB2E09">
        <w:rPr>
          <w:rFonts w:ascii="Times New Roman" w:hAnsi="Times New Roman" w:cs="Times New Roman"/>
          <w:b/>
        </w:rPr>
        <w:t>.</w:t>
      </w:r>
      <w:r w:rsidRPr="00FA2303">
        <w:rPr>
          <w:rFonts w:ascii="Times New Roman" w:hAnsi="Times New Roman" w:cs="Times New Roman"/>
          <w:b/>
        </w:rPr>
        <w:t>)</w:t>
      </w:r>
    </w:p>
    <w:p w:rsidR="001E4387" w:rsidRPr="00FA2303" w:rsidRDefault="001E4387" w:rsidP="00DB2E09">
      <w:pPr>
        <w:spacing w:after="120" w:line="288" w:lineRule="auto"/>
        <w:ind w:left="360"/>
        <w:jc w:val="center"/>
        <w:rPr>
          <w:rFonts w:ascii="Times New Roman" w:hAnsi="Times New Roman" w:cs="Times New Roman"/>
          <w:b/>
        </w:rPr>
      </w:pPr>
      <w:r w:rsidRPr="00FA2303">
        <w:rPr>
          <w:rFonts w:ascii="Times New Roman" w:hAnsi="Times New Roman" w:cs="Times New Roman"/>
          <w:b/>
        </w:rPr>
        <w:t>złożona do przetar</w:t>
      </w:r>
      <w:r w:rsidR="007D6340" w:rsidRPr="00FA2303">
        <w:rPr>
          <w:rFonts w:ascii="Times New Roman" w:hAnsi="Times New Roman" w:cs="Times New Roman"/>
          <w:b/>
        </w:rPr>
        <w:t xml:space="preserve">gu nieograniczonego </w:t>
      </w:r>
      <w:r w:rsidR="002560CD" w:rsidRPr="00FA2303">
        <w:rPr>
          <w:rFonts w:ascii="Times New Roman" w:hAnsi="Times New Roman" w:cs="Times New Roman"/>
          <w:b/>
          <w:bCs/>
        </w:rPr>
        <w:t xml:space="preserve">na </w:t>
      </w:r>
      <w:r w:rsidR="008A1644" w:rsidRPr="00FA2303">
        <w:rPr>
          <w:rFonts w:ascii="Times New Roman" w:hAnsi="Times New Roman" w:cs="Times New Roman"/>
          <w:b/>
        </w:rPr>
        <w:t xml:space="preserve">„Wykonanie i dostawę materiałów promocyjnych, w ramach działań informacyjno-promocyjnych </w:t>
      </w:r>
      <w:r w:rsidR="00715E35" w:rsidRPr="008F05DB">
        <w:rPr>
          <w:rFonts w:ascii="Times New Roman" w:hAnsi="Times New Roman" w:cs="Times New Roman"/>
          <w:b/>
        </w:rPr>
        <w:t xml:space="preserve">Programu Operacyjnego </w:t>
      </w:r>
      <w:r w:rsidR="00715E35" w:rsidRPr="008F05DB">
        <w:rPr>
          <w:rFonts w:ascii="Times New Roman" w:hAnsi="Times New Roman" w:cs="Times New Roman"/>
          <w:b/>
          <w:i/>
        </w:rPr>
        <w:t>Infrastruktura i Środowisko</w:t>
      </w:r>
      <w:r w:rsidR="00715E35" w:rsidRPr="008F05DB">
        <w:rPr>
          <w:rFonts w:ascii="Times New Roman" w:hAnsi="Times New Roman" w:cs="Times New Roman"/>
          <w:b/>
        </w:rPr>
        <w:t>, Programu</w:t>
      </w:r>
      <w:r w:rsidR="00715E35" w:rsidRPr="008F05DB">
        <w:rPr>
          <w:rFonts w:ascii="Times New Roman" w:hAnsi="Times New Roman" w:cs="Times New Roman"/>
          <w:b/>
          <w:i/>
        </w:rPr>
        <w:t xml:space="preserve"> Konserwacja i rewitalizacja dziedzictwa kulturowego </w:t>
      </w:r>
      <w:r w:rsidR="00715E35" w:rsidRPr="008F05DB">
        <w:rPr>
          <w:rFonts w:ascii="Times New Roman" w:hAnsi="Times New Roman" w:cs="Times New Roman"/>
          <w:b/>
        </w:rPr>
        <w:t xml:space="preserve">Norweskiego Mechanizmu Finansowego i Mechanizmu Finansowego EOG oraz Programu </w:t>
      </w:r>
      <w:r w:rsidR="00715E35" w:rsidRPr="008F05DB">
        <w:rPr>
          <w:rFonts w:ascii="Times New Roman" w:hAnsi="Times New Roman" w:cs="Times New Roman"/>
          <w:b/>
          <w:i/>
        </w:rPr>
        <w:t>Promowanie różnorodności kulturowej i artystycznej w ramach europejskiego dziedzictwa kulturowego</w:t>
      </w:r>
      <w:r w:rsidR="00715E35" w:rsidRPr="008F05DB">
        <w:rPr>
          <w:rFonts w:ascii="Times New Roman" w:hAnsi="Times New Roman" w:cs="Times New Roman"/>
          <w:b/>
        </w:rPr>
        <w:t xml:space="preserve"> Mechanizmu Finansowego EOG</w:t>
      </w:r>
      <w:r w:rsidR="00715E35">
        <w:rPr>
          <w:rFonts w:ascii="Times New Roman" w:hAnsi="Times New Roman" w:cs="Times New Roman"/>
        </w:rPr>
        <w:t>.</w:t>
      </w:r>
      <w:r w:rsidR="008A1644" w:rsidRPr="00FA2303">
        <w:rPr>
          <w:rFonts w:ascii="Times New Roman" w:hAnsi="Times New Roman" w:cs="Times New Roman"/>
          <w:b/>
        </w:rPr>
        <w:t>”</w:t>
      </w:r>
    </w:p>
    <w:p w:rsidR="00DB2E09" w:rsidRPr="00FA2303" w:rsidRDefault="00DB2E09" w:rsidP="00DB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A2303">
        <w:rPr>
          <w:rFonts w:ascii="Times New Roman" w:hAnsi="Times New Roman" w:cs="Times New Roman"/>
          <w:b/>
        </w:rPr>
        <w:t>Nr Sprawy</w:t>
      </w:r>
      <w:r w:rsidR="005810BA">
        <w:rPr>
          <w:rFonts w:ascii="Times New Roman" w:hAnsi="Times New Roman" w:cs="Times New Roman"/>
          <w:b/>
        </w:rPr>
        <w:t xml:space="preserve"> </w:t>
      </w:r>
      <w:r w:rsidRPr="00FA2303">
        <w:rPr>
          <w:rFonts w:ascii="Times New Roman" w:hAnsi="Times New Roman" w:cs="Times New Roman"/>
          <w:b/>
        </w:rPr>
        <w:t xml:space="preserve"> </w:t>
      </w:r>
      <w:r w:rsidR="00833C24">
        <w:rPr>
          <w:rFonts w:ascii="Times New Roman" w:hAnsi="Times New Roman" w:cs="Times New Roman"/>
          <w:b/>
        </w:rPr>
        <w:t>18</w:t>
      </w:r>
      <w:r w:rsidRPr="00FA2303">
        <w:rPr>
          <w:rFonts w:ascii="Times New Roman" w:hAnsi="Times New Roman" w:cs="Times New Roman"/>
          <w:b/>
        </w:rPr>
        <w:t>/BAB/PN/2014</w:t>
      </w:r>
    </w:p>
    <w:p w:rsidR="002560CD" w:rsidRPr="00FA2303" w:rsidRDefault="002560CD" w:rsidP="00DB2E09">
      <w:pPr>
        <w:pStyle w:val="Tekstpodstawowy"/>
        <w:jc w:val="center"/>
        <w:rPr>
          <w:rFonts w:ascii="Times New Roman" w:hAnsi="Times New Roman" w:cs="Times New Roman"/>
        </w:rPr>
      </w:pPr>
    </w:p>
    <w:p w:rsidR="001E4387" w:rsidRPr="005E3975" w:rsidRDefault="001E4387" w:rsidP="005E3975">
      <w:pPr>
        <w:pStyle w:val="Tekstpodstawowy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W imieniu re</w:t>
      </w:r>
      <w:r w:rsidR="005E3975">
        <w:rPr>
          <w:rFonts w:ascii="Times New Roman" w:hAnsi="Times New Roman" w:cs="Times New Roman"/>
        </w:rPr>
        <w:t>prezentowanej przeze mnie firmy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FA2303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…………………………………………………………………………………………………..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FA2303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</w:t>
      </w: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E4387" w:rsidRPr="00FA2303" w:rsidTr="001E43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87" w:rsidRPr="00FA2303" w:rsidRDefault="001E4387" w:rsidP="002C7E97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</w:p>
          <w:p w:rsidR="001E4387" w:rsidRPr="00FA2303" w:rsidRDefault="001E4387" w:rsidP="002C7E97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r w:rsidRPr="00FA2303">
              <w:rPr>
                <w:rFonts w:ascii="Times New Roman" w:hAnsi="Times New Roman" w:cs="Times New Roman"/>
              </w:rPr>
              <w:t xml:space="preserve">Oświadczam, że nie należę do grupy kapitałowej w rozumieniu ustawy z dnia 16 lutego 2007 r. o ochronie konkurencji i konsumentów (Dz. U. Nr 50, poz. 331, z </w:t>
            </w:r>
            <w:proofErr w:type="spellStart"/>
            <w:r w:rsidRPr="00FA2303">
              <w:rPr>
                <w:rFonts w:ascii="Times New Roman" w:hAnsi="Times New Roman" w:cs="Times New Roman"/>
              </w:rPr>
              <w:t>późn</w:t>
            </w:r>
            <w:proofErr w:type="spellEnd"/>
            <w:r w:rsidRPr="00FA23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303">
              <w:rPr>
                <w:rFonts w:ascii="Times New Roman" w:hAnsi="Times New Roman" w:cs="Times New Roman"/>
              </w:rPr>
              <w:t>zm</w:t>
            </w:r>
            <w:proofErr w:type="spellEnd"/>
            <w:r w:rsidRPr="00FA2303">
              <w:rPr>
                <w:rFonts w:ascii="Times New Roman" w:hAnsi="Times New Roman" w:cs="Times New Roman"/>
              </w:rPr>
              <w:t>)</w:t>
            </w:r>
          </w:p>
          <w:p w:rsidR="001E4387" w:rsidRPr="00FA2303" w:rsidRDefault="001E4387" w:rsidP="002C7E97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</w:p>
    <w:p w:rsidR="001E4387" w:rsidRPr="00FA2303" w:rsidRDefault="001E4387" w:rsidP="002C7E97">
      <w:pPr>
        <w:pStyle w:val="Tekstpodstawowy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………………………….., dn. ………………………</w:t>
      </w:r>
    </w:p>
    <w:p w:rsidR="001E4387" w:rsidRPr="005E3975" w:rsidRDefault="001E4387" w:rsidP="005E3975">
      <w:pPr>
        <w:pStyle w:val="Tekstpodstawowy"/>
        <w:jc w:val="right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/miejs</w:t>
      </w:r>
      <w:r w:rsidR="005E3975">
        <w:rPr>
          <w:rFonts w:ascii="Times New Roman" w:hAnsi="Times New Roman" w:cs="Times New Roman"/>
        </w:rPr>
        <w:t>cowość/</w:t>
      </w:r>
      <w:r w:rsidR="005E3975">
        <w:rPr>
          <w:rFonts w:ascii="Times New Roman" w:hAnsi="Times New Roman" w:cs="Times New Roman"/>
        </w:rPr>
        <w:tab/>
      </w:r>
      <w:r w:rsidR="005E3975">
        <w:rPr>
          <w:rFonts w:ascii="Times New Roman" w:hAnsi="Times New Roman" w:cs="Times New Roman"/>
        </w:rPr>
        <w:tab/>
      </w:r>
      <w:r w:rsidR="005E3975">
        <w:rPr>
          <w:rFonts w:ascii="Times New Roman" w:hAnsi="Times New Roman" w:cs="Times New Roman"/>
        </w:rPr>
        <w:tab/>
        <w:t>/dzień, miesiąc, rok/</w:t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</w:rPr>
        <w:tab/>
      </w:r>
      <w:r w:rsidRPr="00FA2303">
        <w:rPr>
          <w:rFonts w:ascii="Times New Roman" w:hAnsi="Times New Roman" w:cs="Times New Roman"/>
          <w:spacing w:val="4"/>
        </w:rPr>
        <w:t>.........................................................</w:t>
      </w:r>
    </w:p>
    <w:p w:rsidR="00DB2E09" w:rsidRPr="005E3975" w:rsidRDefault="005810BA" w:rsidP="005E3975">
      <w:pPr>
        <w:pStyle w:val="Tekstpodstawowy3"/>
        <w:spacing w:line="240" w:lineRule="exact"/>
        <w:ind w:left="5103"/>
        <w:jc w:val="right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     </w:t>
      </w:r>
      <w:r w:rsidR="005E39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1E4387" w:rsidRPr="00FA2303">
        <w:rPr>
          <w:rFonts w:ascii="Times New Roman" w:hAnsi="Times New Roman" w:cs="Times New Roman"/>
          <w:spacing w:val="4"/>
          <w:sz w:val="22"/>
          <w:szCs w:val="22"/>
        </w:rPr>
        <w:t>podpis osoby upoważnionej do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5E39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1E4387" w:rsidRPr="00FA2303">
        <w:rPr>
          <w:rFonts w:ascii="Times New Roman" w:hAnsi="Times New Roman" w:cs="Times New Roman"/>
          <w:spacing w:val="4"/>
          <w:sz w:val="22"/>
          <w:szCs w:val="22"/>
        </w:rPr>
        <w:t>reprezentowania wykonawcy</w:t>
      </w:r>
    </w:p>
    <w:p w:rsidR="00DB2E09" w:rsidRDefault="00DB2E09" w:rsidP="002C7E97">
      <w:pPr>
        <w:pStyle w:val="NormalnyWeb"/>
        <w:spacing w:before="0" w:after="120" w:line="240" w:lineRule="exact"/>
        <w:jc w:val="both"/>
        <w:rPr>
          <w:b/>
          <w:bCs/>
          <w:i/>
          <w:spacing w:val="4"/>
          <w:sz w:val="22"/>
          <w:szCs w:val="22"/>
        </w:rPr>
      </w:pPr>
    </w:p>
    <w:p w:rsidR="001E4387" w:rsidRPr="00FA2303" w:rsidRDefault="001E4387" w:rsidP="00C30998">
      <w:pPr>
        <w:pStyle w:val="NormalnyWeb"/>
        <w:spacing w:before="0" w:after="120" w:line="240" w:lineRule="exact"/>
        <w:jc w:val="right"/>
        <w:rPr>
          <w:b/>
          <w:bCs/>
          <w:i/>
          <w:spacing w:val="4"/>
          <w:sz w:val="22"/>
          <w:szCs w:val="22"/>
        </w:rPr>
      </w:pPr>
      <w:r w:rsidRPr="00FA2303">
        <w:rPr>
          <w:b/>
          <w:bCs/>
          <w:i/>
          <w:spacing w:val="4"/>
          <w:sz w:val="22"/>
          <w:szCs w:val="22"/>
        </w:rPr>
        <w:t>Załącznik Nr 5 do SIWZ</w:t>
      </w:r>
    </w:p>
    <w:p w:rsidR="00865EEA" w:rsidRPr="00FA2303" w:rsidRDefault="00865EEA" w:rsidP="00C30998">
      <w:pPr>
        <w:pStyle w:val="NormalnyWeb"/>
        <w:spacing w:before="0" w:after="120" w:line="240" w:lineRule="exact"/>
        <w:jc w:val="right"/>
        <w:rPr>
          <w:i/>
          <w:spacing w:val="4"/>
          <w:sz w:val="22"/>
          <w:szCs w:val="22"/>
        </w:rPr>
      </w:pPr>
      <w:r w:rsidRPr="00FA2303">
        <w:rPr>
          <w:rFonts w:eastAsia="Batang"/>
        </w:rPr>
        <w:t>Sprawa nr</w:t>
      </w:r>
      <w:r w:rsidR="007B1A03">
        <w:rPr>
          <w:rFonts w:eastAsia="Batang"/>
        </w:rPr>
        <w:t xml:space="preserve"> 18</w:t>
      </w:r>
      <w:r w:rsidRPr="00FA2303">
        <w:rPr>
          <w:rFonts w:eastAsia="Batang"/>
        </w:rPr>
        <w:t>/BAB/PN/2014</w:t>
      </w:r>
      <w:r w:rsidR="005810BA">
        <w:rPr>
          <w:rFonts w:eastAsia="Batang"/>
        </w:rPr>
        <w:t xml:space="preserve">  </w:t>
      </w:r>
      <w:r w:rsidRPr="00FA2303">
        <w:rPr>
          <w:rFonts w:eastAsia="Batang"/>
        </w:rPr>
        <w:t xml:space="preserve"> </w:t>
      </w:r>
    </w:p>
    <w:p w:rsidR="001E4387" w:rsidRPr="00FA2303" w:rsidRDefault="001E4387" w:rsidP="002C7E97">
      <w:pPr>
        <w:spacing w:after="120" w:line="240" w:lineRule="exact"/>
        <w:jc w:val="both"/>
        <w:rPr>
          <w:rFonts w:ascii="Times New Roman" w:hAnsi="Times New Roman" w:cs="Times New Roman"/>
          <w:spacing w:val="4"/>
        </w:rPr>
      </w:pPr>
    </w:p>
    <w:p w:rsidR="001E4387" w:rsidRPr="00FA2303" w:rsidRDefault="001E4387" w:rsidP="002C7E97">
      <w:pPr>
        <w:spacing w:after="120"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.................................. dnia .......................</w:t>
      </w:r>
    </w:p>
    <w:p w:rsidR="001E4387" w:rsidRPr="00FA2303" w:rsidRDefault="001E4387" w:rsidP="002C7E97">
      <w:pPr>
        <w:pStyle w:val="Nagwek2"/>
        <w:spacing w:after="120" w:line="240" w:lineRule="exact"/>
        <w:jc w:val="both"/>
        <w:rPr>
          <w:rFonts w:ascii="Times New Roman" w:hAnsi="Times New Roman"/>
          <w:spacing w:val="4"/>
          <w:szCs w:val="22"/>
        </w:rPr>
      </w:pPr>
    </w:p>
    <w:p w:rsidR="007C3DD1" w:rsidRDefault="007C3DD1" w:rsidP="00DB2E09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</w:rPr>
      </w:pPr>
    </w:p>
    <w:p w:rsidR="002560CD" w:rsidRPr="00FA2303" w:rsidRDefault="001E4387" w:rsidP="00DB2E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A2303">
        <w:rPr>
          <w:rFonts w:ascii="Times New Roman" w:hAnsi="Times New Roman" w:cs="Times New Roman"/>
          <w:b/>
          <w:spacing w:val="4"/>
        </w:rPr>
        <w:t>FORMULARZ OFERTOWY</w:t>
      </w:r>
    </w:p>
    <w:p w:rsidR="00C5376D" w:rsidRPr="00FA2303" w:rsidRDefault="002560CD" w:rsidP="00DB2E09">
      <w:pPr>
        <w:spacing w:after="120" w:line="288" w:lineRule="auto"/>
        <w:ind w:left="360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  <w:b/>
          <w:bCs/>
        </w:rPr>
        <w:t>dotyczy post</w:t>
      </w:r>
      <w:r w:rsidRPr="00FA2303">
        <w:rPr>
          <w:rFonts w:ascii="Times New Roman" w:hAnsi="Times New Roman" w:cs="Times New Roman"/>
          <w:b/>
        </w:rPr>
        <w:t>ę</w:t>
      </w:r>
      <w:r w:rsidRPr="00FA2303">
        <w:rPr>
          <w:rFonts w:ascii="Times New Roman" w:hAnsi="Times New Roman" w:cs="Times New Roman"/>
          <w:b/>
          <w:bCs/>
        </w:rPr>
        <w:t xml:space="preserve">powania o udzielenie zamówienia publicznego w trybie przetargu nieograniczonego </w:t>
      </w:r>
      <w:r w:rsidR="00865EEA" w:rsidRPr="00FA2303">
        <w:rPr>
          <w:rFonts w:ascii="Times New Roman" w:hAnsi="Times New Roman" w:cs="Times New Roman"/>
          <w:b/>
        </w:rPr>
        <w:t xml:space="preserve">„Wykonanie i dostawę materiałów promocyjnych, w ramach działań informacyjno-promocyjnych </w:t>
      </w:r>
      <w:r w:rsidR="008F05DB" w:rsidRPr="008F05DB">
        <w:rPr>
          <w:rFonts w:ascii="Times New Roman" w:hAnsi="Times New Roman" w:cs="Times New Roman"/>
          <w:b/>
        </w:rPr>
        <w:t xml:space="preserve">Programu Operacyjnego </w:t>
      </w:r>
      <w:r w:rsidR="008F05DB" w:rsidRPr="008F05DB">
        <w:rPr>
          <w:rFonts w:ascii="Times New Roman" w:hAnsi="Times New Roman" w:cs="Times New Roman"/>
          <w:b/>
          <w:i/>
        </w:rPr>
        <w:t>Infrastruktura i Środowisko</w:t>
      </w:r>
      <w:r w:rsidR="008F05DB" w:rsidRPr="008F05DB">
        <w:rPr>
          <w:rFonts w:ascii="Times New Roman" w:hAnsi="Times New Roman" w:cs="Times New Roman"/>
          <w:b/>
        </w:rPr>
        <w:t>, Programu</w:t>
      </w:r>
      <w:r w:rsidR="008F05DB" w:rsidRPr="008F05DB">
        <w:rPr>
          <w:rFonts w:ascii="Times New Roman" w:hAnsi="Times New Roman" w:cs="Times New Roman"/>
          <w:b/>
          <w:i/>
        </w:rPr>
        <w:t xml:space="preserve"> Konserwacja i rewitalizacja dziedzictwa kulturowego </w:t>
      </w:r>
      <w:r w:rsidR="008F05DB" w:rsidRPr="008F05DB">
        <w:rPr>
          <w:rFonts w:ascii="Times New Roman" w:hAnsi="Times New Roman" w:cs="Times New Roman"/>
          <w:b/>
        </w:rPr>
        <w:t xml:space="preserve">Norweskiego Mechanizmu Finansowego i Mechanizmu Finansowego EOG oraz Programu </w:t>
      </w:r>
      <w:r w:rsidR="008F05DB" w:rsidRPr="008F05DB">
        <w:rPr>
          <w:rFonts w:ascii="Times New Roman" w:hAnsi="Times New Roman" w:cs="Times New Roman"/>
          <w:b/>
          <w:i/>
        </w:rPr>
        <w:t>Promowanie różnorodności kulturowej i artystycznej w ramach europejskiego dziedzictwa kulturowego</w:t>
      </w:r>
      <w:r w:rsidR="008F05DB" w:rsidRPr="008F05DB">
        <w:rPr>
          <w:rFonts w:ascii="Times New Roman" w:hAnsi="Times New Roman" w:cs="Times New Roman"/>
          <w:b/>
        </w:rPr>
        <w:t xml:space="preserve"> Mechanizmu Finansowego EOG</w:t>
      </w:r>
      <w:r w:rsidR="008F05DB">
        <w:rPr>
          <w:rFonts w:ascii="Times New Roman" w:hAnsi="Times New Roman" w:cs="Times New Roman"/>
        </w:rPr>
        <w:t>.</w:t>
      </w:r>
      <w:r w:rsidR="00865EEA" w:rsidRPr="00FA2303">
        <w:rPr>
          <w:rFonts w:ascii="Times New Roman" w:hAnsi="Times New Roman" w:cs="Times New Roman"/>
          <w:b/>
        </w:rPr>
        <w:t>”</w:t>
      </w:r>
    </w:p>
    <w:p w:rsidR="002560CD" w:rsidRPr="00FA2303" w:rsidRDefault="002560CD" w:rsidP="00DB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0CD" w:rsidRPr="00FA2303" w:rsidRDefault="00DB2E09" w:rsidP="00DB2E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2560CD" w:rsidRPr="00FA2303">
        <w:rPr>
          <w:rFonts w:ascii="Times New Roman" w:hAnsi="Times New Roman" w:cs="Times New Roman"/>
          <w:b/>
        </w:rPr>
        <w:t>Nr Sprawy</w:t>
      </w:r>
      <w:r w:rsidR="005810BA">
        <w:rPr>
          <w:rFonts w:ascii="Times New Roman" w:hAnsi="Times New Roman" w:cs="Times New Roman"/>
          <w:b/>
        </w:rPr>
        <w:t xml:space="preserve"> </w:t>
      </w:r>
      <w:r w:rsidR="008A39D1" w:rsidRPr="00FA2303">
        <w:rPr>
          <w:rFonts w:ascii="Times New Roman" w:hAnsi="Times New Roman" w:cs="Times New Roman"/>
          <w:b/>
        </w:rPr>
        <w:t xml:space="preserve"> </w:t>
      </w:r>
      <w:r w:rsidR="00833C24">
        <w:rPr>
          <w:rFonts w:ascii="Times New Roman" w:hAnsi="Times New Roman" w:cs="Times New Roman"/>
          <w:b/>
        </w:rPr>
        <w:t>18</w:t>
      </w:r>
      <w:r w:rsidR="00667F2F" w:rsidRPr="00FA2303">
        <w:rPr>
          <w:rFonts w:ascii="Times New Roman" w:hAnsi="Times New Roman" w:cs="Times New Roman"/>
          <w:b/>
        </w:rPr>
        <w:t>/BA</w:t>
      </w:r>
      <w:r w:rsidR="009D2809" w:rsidRPr="00FA2303">
        <w:rPr>
          <w:rFonts w:ascii="Times New Roman" w:hAnsi="Times New Roman" w:cs="Times New Roman"/>
          <w:b/>
        </w:rPr>
        <w:t>B</w:t>
      </w:r>
      <w:r w:rsidR="00865EEA" w:rsidRPr="00FA2303">
        <w:rPr>
          <w:rFonts w:ascii="Times New Roman" w:hAnsi="Times New Roman" w:cs="Times New Roman"/>
          <w:b/>
        </w:rPr>
        <w:t>/PN/2014</w:t>
      </w:r>
    </w:p>
    <w:p w:rsidR="00B8077D" w:rsidRPr="00FA2303" w:rsidRDefault="00B8077D" w:rsidP="002C7E97">
      <w:pPr>
        <w:spacing w:after="0"/>
        <w:jc w:val="both"/>
        <w:rPr>
          <w:rFonts w:ascii="Times New Roman" w:hAnsi="Times New Roman" w:cs="Times New Roman"/>
          <w:b/>
        </w:rPr>
      </w:pP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NAZWA FIRMY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Zarejestrowany adres siedziby: ……………………………………………………………………………….….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KRS ………………………………, NIP: ………………………………, REGON:………..……..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numer telefonu ………………………………………………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numer faksu: …………………………………………………...</w:t>
      </w:r>
    </w:p>
    <w:p w:rsidR="001E4387" w:rsidRPr="00FA2303" w:rsidRDefault="001E4387" w:rsidP="002C7E97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adres e-mailowy ………………………………………………….</w:t>
      </w:r>
    </w:p>
    <w:p w:rsidR="00C247A0" w:rsidRPr="00FA2303" w:rsidRDefault="00C247A0" w:rsidP="002C7E9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158D" w:rsidRDefault="009627D6" w:rsidP="002C7E97">
      <w:pPr>
        <w:spacing w:after="0" w:line="360" w:lineRule="auto"/>
        <w:jc w:val="both"/>
        <w:rPr>
          <w:rStyle w:val="FontStyle16"/>
          <w:b/>
          <w:sz w:val="22"/>
          <w:szCs w:val="22"/>
        </w:rPr>
      </w:pPr>
      <w:r w:rsidRPr="009627D6">
        <w:rPr>
          <w:rStyle w:val="FontStyle16"/>
          <w:b/>
          <w:sz w:val="22"/>
          <w:szCs w:val="22"/>
        </w:rPr>
        <w:t>Łączna w</w:t>
      </w:r>
      <w:r w:rsidR="00B8538D" w:rsidRPr="009627D6">
        <w:rPr>
          <w:rStyle w:val="FontStyle16"/>
          <w:b/>
          <w:sz w:val="22"/>
          <w:szCs w:val="22"/>
        </w:rPr>
        <w:t>artość oferty</w:t>
      </w:r>
      <w:r w:rsidR="005810BA" w:rsidRPr="009627D6">
        <w:rPr>
          <w:rStyle w:val="FontStyle16"/>
          <w:b/>
          <w:sz w:val="22"/>
          <w:szCs w:val="22"/>
        </w:rPr>
        <w:t xml:space="preserve"> </w:t>
      </w:r>
      <w:r w:rsidR="00B8538D" w:rsidRPr="009627D6">
        <w:rPr>
          <w:rStyle w:val="FontStyle16"/>
          <w:b/>
          <w:sz w:val="22"/>
          <w:szCs w:val="22"/>
        </w:rPr>
        <w:t>brutto: ………………………………………….……………..……zł (słownie: …………………………………………….…… złotych),w tym podatek VAT.</w:t>
      </w:r>
    </w:p>
    <w:p w:rsidR="00051C36" w:rsidRDefault="00051C36" w:rsidP="002C7E97">
      <w:pPr>
        <w:spacing w:after="0" w:line="360" w:lineRule="auto"/>
        <w:jc w:val="both"/>
        <w:rPr>
          <w:rStyle w:val="FontStyle16"/>
          <w:b/>
          <w:sz w:val="22"/>
          <w:szCs w:val="22"/>
        </w:rPr>
      </w:pPr>
    </w:p>
    <w:p w:rsidR="00051C36" w:rsidRPr="009627D6" w:rsidRDefault="00051C36" w:rsidP="002C7E97">
      <w:pPr>
        <w:spacing w:after="0" w:line="360" w:lineRule="auto"/>
        <w:jc w:val="both"/>
        <w:rPr>
          <w:rStyle w:val="FontStyle16"/>
          <w:b/>
          <w:bCs/>
          <w:spacing w:val="0"/>
          <w:sz w:val="22"/>
          <w:szCs w:val="22"/>
        </w:rPr>
      </w:pPr>
    </w:p>
    <w:p w:rsidR="006E331F" w:rsidRDefault="006E331F" w:rsidP="006E331F">
      <w:pPr>
        <w:widowControl w:val="0"/>
        <w:tabs>
          <w:tab w:val="left" w:leader="dot" w:pos="8827"/>
        </w:tabs>
        <w:autoSpaceDE w:val="0"/>
        <w:autoSpaceDN w:val="0"/>
        <w:adjustRightInd w:val="0"/>
        <w:spacing w:before="120" w:after="0" w:line="346" w:lineRule="atLeast"/>
        <w:jc w:val="both"/>
        <w:rPr>
          <w:rFonts w:ascii="Times New Roman" w:hAnsi="Times New Roman"/>
          <w:b/>
          <w:bCs/>
          <w:spacing w:val="10"/>
          <w:lang w:val="pl"/>
        </w:rPr>
      </w:pPr>
      <w:r>
        <w:rPr>
          <w:rFonts w:ascii="Times New Roman" w:hAnsi="Times New Roman"/>
          <w:b/>
          <w:bCs/>
          <w:spacing w:val="10"/>
          <w:lang w:val="pl"/>
        </w:rPr>
        <w:lastRenderedPageBreak/>
        <w:t xml:space="preserve">Odnośnie Części nr 1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994"/>
        <w:gridCol w:w="770"/>
        <w:gridCol w:w="1947"/>
        <w:gridCol w:w="1951"/>
      </w:tblGrid>
      <w:tr w:rsidR="006E331F" w:rsidTr="006E331F">
        <w:trPr>
          <w:trHeight w:val="423"/>
        </w:trPr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32"/>
                <w:szCs w:val="32"/>
                <w:lang w:val="pl"/>
              </w:rPr>
              <w:t>Materiały promocyjne – formularz cenowy</w:t>
            </w: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Lp.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nazwa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ilość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Cena jednostkowa brutto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Wartość brutto</w:t>
            </w: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Długopis typu POINT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150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ETUI na elektronikę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80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3.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DUŻY NOTES (ZE SPIRALĄ)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4.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MAŁY NOTES (KLEJONY)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5.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KALENDARZ KSIĄŻKOWY A5 (DUŻY)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300</w:t>
            </w:r>
          </w:p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</w:p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6.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KALENDARZ WIELKOFORMATOWY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300 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227EB1" w:rsidTr="00227EB1">
        <w:trPr>
          <w:trHeight w:val="393"/>
        </w:trPr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EB1" w:rsidRDefault="00227EB1" w:rsidP="0022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lang w:val="pl"/>
              </w:rPr>
              <w:t xml:space="preserve">                                                                          RAZEM: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EB1" w:rsidRDefault="00227EB1" w:rsidP="0022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6E331F" w:rsidRDefault="006E331F" w:rsidP="006E331F">
      <w:pPr>
        <w:widowControl w:val="0"/>
        <w:tabs>
          <w:tab w:val="left" w:leader="dot" w:pos="8827"/>
        </w:tabs>
        <w:autoSpaceDE w:val="0"/>
        <w:autoSpaceDN w:val="0"/>
        <w:adjustRightInd w:val="0"/>
        <w:spacing w:before="120" w:after="0" w:line="346" w:lineRule="atLeast"/>
        <w:jc w:val="both"/>
        <w:rPr>
          <w:rFonts w:ascii="Times New Roman" w:hAnsi="Times New Roman"/>
          <w:b/>
          <w:bCs/>
          <w:spacing w:val="10"/>
          <w:lang w:val="pl"/>
        </w:rPr>
      </w:pPr>
    </w:p>
    <w:p w:rsidR="006E331F" w:rsidRDefault="006E331F" w:rsidP="006E331F">
      <w:pPr>
        <w:widowControl w:val="0"/>
        <w:tabs>
          <w:tab w:val="left" w:leader="dot" w:pos="8827"/>
        </w:tabs>
        <w:autoSpaceDE w:val="0"/>
        <w:autoSpaceDN w:val="0"/>
        <w:adjustRightInd w:val="0"/>
        <w:spacing w:before="120" w:after="0" w:line="346" w:lineRule="atLeast"/>
        <w:jc w:val="both"/>
        <w:rPr>
          <w:rFonts w:ascii="Times New Roman" w:hAnsi="Times New Roman"/>
          <w:b/>
          <w:bCs/>
          <w:spacing w:val="10"/>
          <w:lang w:val="pl"/>
        </w:rPr>
      </w:pPr>
      <w:r>
        <w:rPr>
          <w:rFonts w:ascii="Times New Roman" w:hAnsi="Times New Roman"/>
          <w:b/>
          <w:bCs/>
          <w:spacing w:val="10"/>
          <w:lang w:val="pl"/>
        </w:rPr>
        <w:t xml:space="preserve">Odnośnie Części nr 2 </w:t>
      </w:r>
    </w:p>
    <w:p w:rsidR="006E331F" w:rsidRDefault="006E331F" w:rsidP="006E331F">
      <w:pPr>
        <w:widowControl w:val="0"/>
        <w:tabs>
          <w:tab w:val="left" w:leader="dot" w:pos="8827"/>
        </w:tabs>
        <w:autoSpaceDE w:val="0"/>
        <w:autoSpaceDN w:val="0"/>
        <w:adjustRightInd w:val="0"/>
        <w:spacing w:before="120" w:after="0" w:line="346" w:lineRule="atLeast"/>
        <w:jc w:val="both"/>
        <w:rPr>
          <w:rFonts w:ascii="Times New Roman" w:hAnsi="Times New Roman"/>
          <w:b/>
          <w:bCs/>
          <w:spacing w:val="1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994"/>
        <w:gridCol w:w="770"/>
        <w:gridCol w:w="1947"/>
        <w:gridCol w:w="1951"/>
      </w:tblGrid>
      <w:tr w:rsidR="006E331F" w:rsidTr="006E331F">
        <w:trPr>
          <w:trHeight w:val="415"/>
        </w:trPr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32"/>
                <w:szCs w:val="32"/>
                <w:lang w:val="pl"/>
              </w:rPr>
              <w:t>Materiały promocyjne – formularz cenowy</w:t>
            </w: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Lp.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nazwa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ilość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Cena jednostkowa brutto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Wartość brutto</w:t>
            </w: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TORBA BAWEŁNIANA</w:t>
            </w:r>
          </w:p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300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KALENDARZ KSIĄŻKOWY (MAŁY)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300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KALENDARZ TRÓJDZIELNY (ŚCIENNY)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300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4.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ROLL-UP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2 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5.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TORBA ELEGANCKA PAPIEROWA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300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6.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KLOCKI DREWNIANE – DO BUDOWANIA </w:t>
            </w:r>
          </w:p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 RODZAJ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7.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KLOCKI DREWNIANE – DO BUDOWANIA </w:t>
            </w:r>
          </w:p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 RODZAJ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8.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UKŁADANKA –MEMORY DLA DZIECI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227EB1" w:rsidTr="00EE4613">
        <w:trPr>
          <w:trHeight w:val="393"/>
        </w:trPr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EB1" w:rsidRDefault="00227EB1" w:rsidP="00EE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lang w:val="pl"/>
              </w:rPr>
              <w:t xml:space="preserve">                                                                          RAZEM: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EB1" w:rsidRDefault="00227EB1" w:rsidP="00EE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6E331F" w:rsidRDefault="006E331F" w:rsidP="006E331F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b/>
          <w:bCs/>
          <w:spacing w:val="4"/>
          <w:sz w:val="24"/>
          <w:szCs w:val="24"/>
          <w:lang w:val="pl"/>
        </w:rPr>
      </w:pPr>
    </w:p>
    <w:p w:rsidR="006E331F" w:rsidRDefault="006E331F" w:rsidP="006E331F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b/>
          <w:bCs/>
          <w:spacing w:val="4"/>
          <w:sz w:val="24"/>
          <w:szCs w:val="24"/>
          <w:lang w:val="pl"/>
        </w:rPr>
      </w:pPr>
    </w:p>
    <w:p w:rsidR="006E331F" w:rsidRPr="00C947CE" w:rsidRDefault="006E331F" w:rsidP="006E331F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b/>
          <w:bCs/>
          <w:spacing w:val="4"/>
          <w:sz w:val="24"/>
          <w:szCs w:val="24"/>
          <w:lang w:val="pl"/>
        </w:rPr>
      </w:pPr>
      <w:r w:rsidRPr="00C947CE">
        <w:rPr>
          <w:rFonts w:ascii="Times New Roman" w:hAnsi="Times New Roman"/>
          <w:b/>
          <w:bCs/>
          <w:spacing w:val="4"/>
          <w:sz w:val="24"/>
          <w:szCs w:val="24"/>
          <w:lang w:val="pl"/>
        </w:rPr>
        <w:t>Odnośnie Części nr 3</w:t>
      </w:r>
    </w:p>
    <w:p w:rsidR="006E331F" w:rsidRDefault="006E331F" w:rsidP="006E331F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b/>
          <w:bCs/>
          <w:spacing w:val="4"/>
          <w:sz w:val="24"/>
          <w:szCs w:val="24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994"/>
        <w:gridCol w:w="770"/>
        <w:gridCol w:w="1947"/>
        <w:gridCol w:w="1951"/>
      </w:tblGrid>
      <w:tr w:rsidR="006E331F" w:rsidTr="006E331F">
        <w:trPr>
          <w:trHeight w:val="415"/>
        </w:trPr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32"/>
                <w:szCs w:val="32"/>
                <w:lang w:val="pl"/>
              </w:rPr>
              <w:t>Materiały promocyjne – formularz cenowy</w:t>
            </w: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Lp.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nazwa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ilość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Cena jednostkowa brutto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Wartość brutto</w:t>
            </w: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1.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KALENDARZ NA BIURKO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 w:rsidRPr="00C947CE">
              <w:rPr>
                <w:rFonts w:ascii="Calibri" w:hAnsi="Calibri" w:cs="Calibri"/>
                <w:lang w:val="pl"/>
              </w:rPr>
              <w:t>300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PENDRIVE SLIM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3.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TORBA BAWEŁNIANA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6E331F" w:rsidTr="00227EB1">
        <w:trPr>
          <w:trHeight w:val="80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lastRenderedPageBreak/>
              <w:t>4.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IDENTYFIKATOR Z ZATRZASKIEM MAGNETYCZNYM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200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31F" w:rsidRDefault="006E331F" w:rsidP="006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"/>
              </w:rPr>
            </w:pPr>
          </w:p>
        </w:tc>
      </w:tr>
      <w:tr w:rsidR="00227EB1" w:rsidTr="00EE4613">
        <w:trPr>
          <w:trHeight w:val="393"/>
        </w:trPr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EB1" w:rsidRDefault="00227EB1" w:rsidP="00EE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lang w:val="pl"/>
              </w:rPr>
              <w:t xml:space="preserve">                                                                          RAZEM: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EB1" w:rsidRDefault="00227EB1" w:rsidP="00EE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6E331F" w:rsidRDefault="006E331F" w:rsidP="006E33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pl"/>
        </w:rPr>
      </w:pPr>
    </w:p>
    <w:p w:rsidR="006E331F" w:rsidRDefault="006E331F" w:rsidP="002C7E97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spacing w:val="4"/>
          <w:sz w:val="22"/>
          <w:szCs w:val="22"/>
        </w:rPr>
      </w:pPr>
    </w:p>
    <w:p w:rsidR="001E4387" w:rsidRDefault="001E4387" w:rsidP="002C7E97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 xml:space="preserve">Oświadczamy, że zobowiązujemy się zrealizować zamówienie </w:t>
      </w:r>
      <w:r w:rsidR="005C0B49" w:rsidRPr="00FA230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A2303">
        <w:rPr>
          <w:rFonts w:ascii="Times New Roman" w:hAnsi="Times New Roman" w:cs="Times New Roman"/>
          <w:spacing w:val="4"/>
          <w:sz w:val="22"/>
          <w:szCs w:val="22"/>
        </w:rPr>
        <w:t>zgodnie z wymaganiami określonymi w specyfikacji istotnych warunków zamówienia oraz zgodnie z złożoną przez nas ofertą.</w:t>
      </w:r>
    </w:p>
    <w:p w:rsidR="00694294" w:rsidRDefault="00694294" w:rsidP="002C7E97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spacing w:val="4"/>
          <w:sz w:val="22"/>
          <w:szCs w:val="22"/>
        </w:rPr>
      </w:pPr>
    </w:p>
    <w:p w:rsidR="00347639" w:rsidRDefault="00347639" w:rsidP="002C7E97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spacing w:val="4"/>
          <w:sz w:val="22"/>
          <w:szCs w:val="22"/>
        </w:rPr>
      </w:pPr>
    </w:p>
    <w:p w:rsidR="00347639" w:rsidRPr="00FA2303" w:rsidRDefault="00347639" w:rsidP="002C7E97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spacing w:val="4"/>
          <w:sz w:val="22"/>
          <w:szCs w:val="22"/>
        </w:rPr>
      </w:pPr>
    </w:p>
    <w:p w:rsidR="001E4387" w:rsidRPr="00FA2303" w:rsidRDefault="001E4387" w:rsidP="002C7E97">
      <w:pPr>
        <w:pStyle w:val="Tekstpodstawowy2"/>
        <w:numPr>
          <w:ilvl w:val="0"/>
          <w:numId w:val="11"/>
        </w:numPr>
        <w:tabs>
          <w:tab w:val="num" w:pos="-709"/>
        </w:tabs>
        <w:spacing w:line="240" w:lineRule="exact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t>Oświadczamy,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1E4387" w:rsidRPr="00FA2303" w:rsidRDefault="001E4387" w:rsidP="002C7E97">
      <w:pPr>
        <w:pStyle w:val="Tekstpodstawowy2"/>
        <w:numPr>
          <w:ilvl w:val="0"/>
          <w:numId w:val="1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t>Oświadczamy, iż uważamy się za związanych niniejszą ofertą przez okres 30 dni od terminu składania ofert.</w:t>
      </w:r>
    </w:p>
    <w:p w:rsidR="001E4387" w:rsidRPr="00FA2303" w:rsidRDefault="001E4387" w:rsidP="002C7E97">
      <w:pPr>
        <w:pStyle w:val="Tekstpodstawowy2"/>
        <w:numPr>
          <w:ilvl w:val="0"/>
          <w:numId w:val="1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t>Oświadczamy, że nasza oferta składa się z …......... stron.</w:t>
      </w:r>
    </w:p>
    <w:p w:rsidR="001E4387" w:rsidRPr="00FA2303" w:rsidRDefault="001E4387" w:rsidP="002C7E97">
      <w:pPr>
        <w:pStyle w:val="Tekstpodstawowy2"/>
        <w:numPr>
          <w:ilvl w:val="0"/>
          <w:numId w:val="1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t>Oferujemy realizację zamówienia zgodnie z wymaganiami określonymi w SIWZ za cenę i w terminie podanymi w niniejszym formularzu ofertowym.</w:t>
      </w:r>
    </w:p>
    <w:p w:rsidR="001E4387" w:rsidRPr="00694294" w:rsidRDefault="001E4387" w:rsidP="002C7E97">
      <w:pPr>
        <w:pStyle w:val="Tekstpodstawowy2"/>
        <w:numPr>
          <w:ilvl w:val="0"/>
          <w:numId w:val="1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</w:rPr>
        <w:t>Oświadczamy, że następujące części zamówienia zamierzamy powierzyć do realizacji przez podwykonawców *:</w:t>
      </w:r>
    </w:p>
    <w:p w:rsidR="00694294" w:rsidRDefault="00694294" w:rsidP="00694294">
      <w:pPr>
        <w:pStyle w:val="Tekstpodstawowy2"/>
        <w:spacing w:line="240" w:lineRule="exact"/>
        <w:ind w:left="357"/>
        <w:jc w:val="both"/>
        <w:rPr>
          <w:rFonts w:ascii="Times New Roman" w:hAnsi="Times New Roman" w:cs="Times New Roman"/>
          <w:b/>
          <w:spacing w:val="4"/>
        </w:rPr>
      </w:pPr>
    </w:p>
    <w:p w:rsidR="00347639" w:rsidRPr="00FA2303" w:rsidRDefault="00347639" w:rsidP="00694294">
      <w:pPr>
        <w:pStyle w:val="Tekstpodstawowy2"/>
        <w:spacing w:line="240" w:lineRule="exact"/>
        <w:ind w:left="357"/>
        <w:jc w:val="both"/>
        <w:rPr>
          <w:rFonts w:ascii="Times New Roman" w:hAnsi="Times New Roman" w:cs="Times New Roman"/>
          <w:b/>
          <w:spacing w:val="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675"/>
        <w:gridCol w:w="8681"/>
      </w:tblGrid>
      <w:tr w:rsidR="001E4387" w:rsidRPr="00FA2303" w:rsidTr="001E4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FA2303">
              <w:rPr>
                <w:rFonts w:ascii="Times New Roman" w:hAnsi="Times New Roman" w:cs="Times New Roman"/>
                <w:spacing w:val="4"/>
              </w:rPr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FA2303">
              <w:rPr>
                <w:rFonts w:ascii="Times New Roman" w:hAnsi="Times New Roman" w:cs="Times New Roman"/>
                <w:spacing w:val="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1E4387" w:rsidRPr="00FA2303" w:rsidTr="001E4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1E4387" w:rsidRPr="00FA2303" w:rsidTr="001E4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1E4387" w:rsidRPr="00FA2303" w:rsidTr="001E4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87" w:rsidRPr="00FA2303" w:rsidRDefault="001E4387" w:rsidP="002C7E97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1E4387" w:rsidRPr="00051C36" w:rsidRDefault="001E4387" w:rsidP="00051C36">
      <w:pPr>
        <w:pStyle w:val="Tekstpodstawowywcity2"/>
        <w:spacing w:line="240" w:lineRule="exact"/>
        <w:ind w:left="0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 xml:space="preserve">w razie potrzeby wykonawca może dodać do powyższej tabeli kolejne wiersze </w:t>
      </w:r>
    </w:p>
    <w:p w:rsidR="00347639" w:rsidRDefault="00347639" w:rsidP="002C7E97">
      <w:pPr>
        <w:keepNext/>
        <w:spacing w:before="120"/>
        <w:jc w:val="both"/>
        <w:rPr>
          <w:rFonts w:ascii="Times New Roman" w:hAnsi="Times New Roman" w:cs="Times New Roman"/>
        </w:rPr>
      </w:pPr>
    </w:p>
    <w:p w:rsidR="00347639" w:rsidRDefault="00347639" w:rsidP="002C7E97">
      <w:pPr>
        <w:keepNext/>
        <w:spacing w:before="120"/>
        <w:jc w:val="both"/>
        <w:rPr>
          <w:rFonts w:ascii="Times New Roman" w:hAnsi="Times New Roman" w:cs="Times New Roman"/>
        </w:rPr>
      </w:pPr>
    </w:p>
    <w:p w:rsidR="001E4387" w:rsidRPr="00FA2303" w:rsidRDefault="001E4387" w:rsidP="002C7E97">
      <w:pPr>
        <w:keepNext/>
        <w:spacing w:before="120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Załącznikami do niniejszego formularza, stanowiącymi integralną część oferty, są:</w:t>
      </w:r>
    </w:p>
    <w:p w:rsidR="001E4387" w:rsidRPr="00FA2303" w:rsidRDefault="001E4387" w:rsidP="002C7E97">
      <w:pPr>
        <w:numPr>
          <w:ilvl w:val="0"/>
          <w:numId w:val="1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…………………………………………</w:t>
      </w:r>
    </w:p>
    <w:p w:rsidR="001E4387" w:rsidRPr="00FA2303" w:rsidRDefault="001E4387" w:rsidP="002C7E97">
      <w:pPr>
        <w:spacing w:before="80"/>
        <w:ind w:left="567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2)</w:t>
      </w:r>
      <w:r w:rsidR="005810BA">
        <w:rPr>
          <w:rFonts w:ascii="Times New Roman" w:hAnsi="Times New Roman" w:cs="Times New Roman"/>
        </w:rPr>
        <w:t xml:space="preserve">   </w:t>
      </w:r>
      <w:r w:rsidRPr="00FA2303">
        <w:rPr>
          <w:rFonts w:ascii="Times New Roman" w:hAnsi="Times New Roman" w:cs="Times New Roman"/>
        </w:rPr>
        <w:t xml:space="preserve"> …………………………………………</w:t>
      </w:r>
    </w:p>
    <w:p w:rsidR="00694294" w:rsidRDefault="001E4387" w:rsidP="002C7E97">
      <w:pPr>
        <w:spacing w:before="80"/>
        <w:ind w:left="567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3)</w:t>
      </w:r>
      <w:r w:rsidR="005810BA">
        <w:rPr>
          <w:rFonts w:ascii="Times New Roman" w:hAnsi="Times New Roman" w:cs="Times New Roman"/>
        </w:rPr>
        <w:t xml:space="preserve">   </w:t>
      </w:r>
      <w:r w:rsidRPr="00FA2303">
        <w:rPr>
          <w:rFonts w:ascii="Times New Roman" w:hAnsi="Times New Roman" w:cs="Times New Roman"/>
        </w:rPr>
        <w:t xml:space="preserve"> …………………………………………</w:t>
      </w:r>
    </w:p>
    <w:p w:rsidR="00347639" w:rsidRDefault="00347639" w:rsidP="002C7E97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347639" w:rsidRDefault="00347639" w:rsidP="002C7E97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347639" w:rsidRPr="00FA2303" w:rsidRDefault="00347639" w:rsidP="002C7E97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1E4387" w:rsidRPr="00FA2303" w:rsidRDefault="001E4387" w:rsidP="002C7E97">
      <w:pPr>
        <w:pStyle w:val="Tekstpodstawowy3"/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</w:t>
      </w:r>
    </w:p>
    <w:p w:rsidR="001E4387" w:rsidRPr="00FA2303" w:rsidRDefault="001E4387" w:rsidP="002C7E97">
      <w:pPr>
        <w:pStyle w:val="Tekstpodstawowy3"/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podpis osoby upoważnionej do</w:t>
      </w:r>
    </w:p>
    <w:p w:rsidR="001E4387" w:rsidRPr="00FA2303" w:rsidRDefault="001E4387" w:rsidP="002C7E97">
      <w:pPr>
        <w:pStyle w:val="Nagwek"/>
        <w:tabs>
          <w:tab w:val="left" w:pos="708"/>
        </w:tabs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reprezentowania wykonawcy</w:t>
      </w:r>
    </w:p>
    <w:p w:rsidR="001E4387" w:rsidRPr="00FA2303" w:rsidRDefault="001E4387" w:rsidP="002C7E97">
      <w:pPr>
        <w:pStyle w:val="Nagwek"/>
        <w:tabs>
          <w:tab w:val="left" w:pos="708"/>
        </w:tabs>
        <w:spacing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793266" w:rsidRPr="00FA2303" w:rsidRDefault="001E4387" w:rsidP="002C7E97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* - o ile dotyczy</w:t>
      </w:r>
      <w:r w:rsidR="00793266" w:rsidRPr="00FA2303">
        <w:rPr>
          <w:rFonts w:ascii="Times New Roman" w:hAnsi="Times New Roman" w:cs="Times New Roman"/>
        </w:rPr>
        <w:br w:type="page"/>
      </w:r>
    </w:p>
    <w:p w:rsidR="00793266" w:rsidRPr="00FA2303" w:rsidRDefault="00793266" w:rsidP="002C7E97">
      <w:pPr>
        <w:jc w:val="both"/>
        <w:rPr>
          <w:rFonts w:ascii="Times New Roman" w:hAnsi="Times New Roman" w:cs="Times New Roman"/>
        </w:rPr>
        <w:sectPr w:rsidR="00793266" w:rsidRPr="00FA2303" w:rsidSect="00F8737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0998" w:rsidRDefault="00457008" w:rsidP="00C30998">
      <w:pPr>
        <w:pStyle w:val="Nagwek"/>
        <w:tabs>
          <w:tab w:val="left" w:pos="708"/>
        </w:tabs>
        <w:spacing w:after="120" w:line="240" w:lineRule="exact"/>
        <w:jc w:val="right"/>
        <w:rPr>
          <w:rFonts w:ascii="Times New Roman" w:hAnsi="Times New Roman"/>
          <w:b/>
          <w:spacing w:val="4"/>
        </w:rPr>
      </w:pPr>
      <w:r w:rsidRPr="00FA2303">
        <w:rPr>
          <w:rFonts w:ascii="Times New Roman" w:hAnsi="Times New Roman" w:cs="Times New Roman"/>
          <w:b/>
          <w:spacing w:val="4"/>
          <w:sz w:val="22"/>
          <w:szCs w:val="22"/>
        </w:rPr>
        <w:lastRenderedPageBreak/>
        <w:tab/>
      </w:r>
      <w:r w:rsidRPr="00FA2303">
        <w:rPr>
          <w:rFonts w:ascii="Times New Roman" w:hAnsi="Times New Roman" w:cs="Times New Roman"/>
          <w:b/>
          <w:spacing w:val="4"/>
          <w:sz w:val="22"/>
          <w:szCs w:val="22"/>
        </w:rPr>
        <w:tab/>
      </w:r>
      <w:r w:rsidR="00C30998">
        <w:rPr>
          <w:rFonts w:ascii="Times New Roman" w:hAnsi="Times New Roman"/>
          <w:b/>
          <w:spacing w:val="4"/>
        </w:rPr>
        <w:t>Załącznik Nr 6</w:t>
      </w:r>
      <w:r w:rsidR="00C30998" w:rsidRPr="00A04710">
        <w:rPr>
          <w:rFonts w:ascii="Times New Roman" w:hAnsi="Times New Roman"/>
          <w:b/>
          <w:spacing w:val="4"/>
        </w:rPr>
        <w:t xml:space="preserve"> do SIWZ</w:t>
      </w:r>
    </w:p>
    <w:p w:rsidR="00C30998" w:rsidRPr="00715E35" w:rsidRDefault="00C30998" w:rsidP="00715E35">
      <w:pPr>
        <w:pStyle w:val="NormalnyWeb"/>
        <w:spacing w:before="0" w:after="120" w:line="240" w:lineRule="exact"/>
        <w:jc w:val="right"/>
        <w:rPr>
          <w:i/>
          <w:spacing w:val="4"/>
          <w:sz w:val="22"/>
          <w:szCs w:val="22"/>
        </w:rPr>
      </w:pPr>
      <w:r w:rsidRPr="00FA2303">
        <w:rPr>
          <w:rFonts w:eastAsia="Batang"/>
        </w:rPr>
        <w:t>Sprawa nr</w:t>
      </w:r>
      <w:r w:rsidR="005810BA">
        <w:rPr>
          <w:rFonts w:eastAsia="Batang"/>
        </w:rPr>
        <w:t xml:space="preserve"> </w:t>
      </w:r>
      <w:r w:rsidRPr="00FA2303">
        <w:rPr>
          <w:rFonts w:eastAsia="Batang"/>
        </w:rPr>
        <w:t xml:space="preserve"> </w:t>
      </w:r>
      <w:r w:rsidR="007B1A03">
        <w:rPr>
          <w:rFonts w:eastAsia="Batang"/>
        </w:rPr>
        <w:t>18</w:t>
      </w:r>
      <w:r w:rsidRPr="00FA2303">
        <w:rPr>
          <w:rFonts w:eastAsia="Batang"/>
        </w:rPr>
        <w:t>/BAB/PN/2014</w:t>
      </w:r>
      <w:r w:rsidR="005810BA">
        <w:rPr>
          <w:rFonts w:eastAsia="Batang"/>
        </w:rPr>
        <w:t xml:space="preserve">  </w:t>
      </w:r>
      <w:r w:rsidRPr="00FA2303">
        <w:rPr>
          <w:rFonts w:eastAsia="Batang"/>
        </w:rPr>
        <w:t xml:space="preserve"> </w:t>
      </w:r>
    </w:p>
    <w:p w:rsidR="00C30998" w:rsidRPr="001C0273" w:rsidRDefault="00C30998" w:rsidP="00C309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Wykaz</w:t>
      </w:r>
      <w:r w:rsidR="0000725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wykonanych (wykonywanych) </w:t>
      </w:r>
      <w:r w:rsidR="00C044D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</w:t>
      </w:r>
    </w:p>
    <w:p w:rsidR="00C30998" w:rsidRDefault="00C30998" w:rsidP="008F05DB">
      <w:pPr>
        <w:jc w:val="center"/>
        <w:rPr>
          <w:rFonts w:ascii="Times New Roman" w:hAnsi="Times New Roman"/>
          <w:b/>
          <w:sz w:val="24"/>
          <w:szCs w:val="24"/>
        </w:rPr>
      </w:pPr>
      <w:r w:rsidRPr="001C0273">
        <w:rPr>
          <w:rFonts w:ascii="Times New Roman" w:hAnsi="Times New Roman"/>
          <w:b/>
          <w:bCs/>
        </w:rPr>
        <w:t>dotyczy post</w:t>
      </w:r>
      <w:r w:rsidRPr="001C0273">
        <w:rPr>
          <w:rFonts w:ascii="Times New Roman" w:hAnsi="Times New Roman"/>
          <w:b/>
        </w:rPr>
        <w:t>ę</w:t>
      </w:r>
      <w:r w:rsidRPr="001C0273">
        <w:rPr>
          <w:rFonts w:ascii="Times New Roman" w:hAnsi="Times New Roman"/>
          <w:b/>
          <w:bCs/>
        </w:rPr>
        <w:t>powania o udzielenie zamówienia publicznego w tr</w:t>
      </w:r>
      <w:r>
        <w:rPr>
          <w:rFonts w:ascii="Times New Roman" w:hAnsi="Times New Roman"/>
          <w:b/>
          <w:bCs/>
        </w:rPr>
        <w:t xml:space="preserve">ybie przetargu nieograniczonego na </w:t>
      </w:r>
      <w:r w:rsidR="007A2967">
        <w:rPr>
          <w:rFonts w:ascii="Times New Roman" w:hAnsi="Times New Roman"/>
          <w:b/>
          <w:bCs/>
        </w:rPr>
        <w:t>„</w:t>
      </w:r>
      <w:r w:rsidR="007A2967" w:rsidRPr="00FA2303">
        <w:rPr>
          <w:rFonts w:ascii="Times New Roman" w:hAnsi="Times New Roman" w:cs="Times New Roman"/>
          <w:b/>
        </w:rPr>
        <w:t xml:space="preserve">Wykonanie i dostawę materiałów promocyjnych, w ramach działań informacyjno-promocyjnych </w:t>
      </w:r>
      <w:r w:rsidR="008F05DB" w:rsidRPr="008F05DB">
        <w:rPr>
          <w:rFonts w:ascii="Times New Roman" w:hAnsi="Times New Roman" w:cs="Times New Roman"/>
          <w:b/>
        </w:rPr>
        <w:t xml:space="preserve">Programu Operacyjnego </w:t>
      </w:r>
      <w:r w:rsidR="008F05DB" w:rsidRPr="008F05DB">
        <w:rPr>
          <w:rFonts w:ascii="Times New Roman" w:hAnsi="Times New Roman" w:cs="Times New Roman"/>
          <w:b/>
          <w:i/>
        </w:rPr>
        <w:t>Infrastruktura i Środowisko</w:t>
      </w:r>
      <w:r w:rsidR="008F05DB" w:rsidRPr="008F05DB">
        <w:rPr>
          <w:rFonts w:ascii="Times New Roman" w:hAnsi="Times New Roman" w:cs="Times New Roman"/>
          <w:b/>
        </w:rPr>
        <w:t>, Programu</w:t>
      </w:r>
      <w:r w:rsidR="008F05DB" w:rsidRPr="008F05DB">
        <w:rPr>
          <w:rFonts w:ascii="Times New Roman" w:hAnsi="Times New Roman" w:cs="Times New Roman"/>
          <w:b/>
          <w:i/>
        </w:rPr>
        <w:t xml:space="preserve"> Konserwacja i rewitalizacja dziedzictwa kulturowego </w:t>
      </w:r>
      <w:r w:rsidR="008F05DB" w:rsidRPr="008F05DB">
        <w:rPr>
          <w:rFonts w:ascii="Times New Roman" w:hAnsi="Times New Roman" w:cs="Times New Roman"/>
          <w:b/>
        </w:rPr>
        <w:t xml:space="preserve">Norweskiego Mechanizmu Finansowego i Mechanizmu Finansowego EOG oraz Programu </w:t>
      </w:r>
      <w:r w:rsidR="008F05DB" w:rsidRPr="008F05DB">
        <w:rPr>
          <w:rFonts w:ascii="Times New Roman" w:hAnsi="Times New Roman" w:cs="Times New Roman"/>
          <w:b/>
          <w:i/>
        </w:rPr>
        <w:t>Promowanie różnorodności kulturowej i artystycznej w ramach europejskiego dziedzictwa kulturowego</w:t>
      </w:r>
      <w:r w:rsidR="008F05DB" w:rsidRPr="008F05DB">
        <w:rPr>
          <w:rFonts w:ascii="Times New Roman" w:hAnsi="Times New Roman" w:cs="Times New Roman"/>
          <w:b/>
        </w:rPr>
        <w:t xml:space="preserve"> Mechanizmu Finansowego EOG.</w:t>
      </w:r>
      <w:r w:rsidR="007A2967" w:rsidRPr="008F05DB">
        <w:rPr>
          <w:rFonts w:ascii="Times New Roman" w:hAnsi="Times New Roman" w:cs="Times New Roman"/>
          <w:b/>
        </w:rPr>
        <w:t>”</w:t>
      </w:r>
    </w:p>
    <w:p w:rsidR="00C30998" w:rsidRPr="001C0273" w:rsidRDefault="00C30998" w:rsidP="00C30998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– Nr Sprawy </w:t>
      </w:r>
      <w:r w:rsidR="007B1A0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/BAB/PN/2014</w:t>
      </w:r>
    </w:p>
    <w:tbl>
      <w:tblPr>
        <w:tblpPr w:leftFromText="141" w:rightFromText="141" w:vertAnchor="text" w:horzAnchor="margin" w:tblpXSpec="center" w:tblpY="17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739"/>
        <w:gridCol w:w="1313"/>
        <w:gridCol w:w="1208"/>
        <w:gridCol w:w="2761"/>
      </w:tblGrid>
      <w:tr w:rsidR="00C30998" w:rsidTr="00C30998">
        <w:trPr>
          <w:trHeight w:val="1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98" w:rsidRPr="005D1CA7" w:rsidRDefault="00C30998" w:rsidP="001E2FDA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D1CA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98" w:rsidRPr="009E72A5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Przedmiot usługi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9E72A5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Daty wykonania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98" w:rsidRPr="009E72A5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Wartość </w:t>
            </w:r>
            <w:r w:rsidR="00D6415C">
              <w:rPr>
                <w:rFonts w:ascii="Times New Roman" w:eastAsia="Times New Roman" w:hAnsi="Times New Roman"/>
                <w:b/>
                <w:sz w:val="18"/>
                <w:szCs w:val="18"/>
              </w:rPr>
              <w:t>dostawy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98" w:rsidRPr="009E72A5" w:rsidRDefault="00C30998" w:rsidP="001E2FD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odbiorcy </w:t>
            </w:r>
          </w:p>
        </w:tc>
      </w:tr>
      <w:tr w:rsidR="00C30998" w:rsidTr="00C30998">
        <w:trPr>
          <w:trHeight w:val="1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8" w:rsidRPr="005D1CA7" w:rsidRDefault="00C30998" w:rsidP="001E2FD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Początek</w:t>
            </w:r>
          </w:p>
          <w:p w:rsidR="00C30998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dd.mm.rr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Zakończenie</w:t>
            </w:r>
          </w:p>
          <w:p w:rsidR="00C30998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dd.mm.rr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Default="00C30998" w:rsidP="001E2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8" w:rsidRDefault="00C30998" w:rsidP="001E2FD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30998" w:rsidTr="00C30998">
        <w:trPr>
          <w:trHeight w:val="1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8" w:rsidRPr="005D1CA7" w:rsidRDefault="00C30998" w:rsidP="001E2FDA">
            <w:pPr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D1CA7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C30998" w:rsidTr="00C30998">
        <w:trPr>
          <w:trHeight w:val="1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D1CA7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30998" w:rsidTr="00C30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8" w:rsidRPr="005D1CA7" w:rsidRDefault="00C30998" w:rsidP="001E2F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1CA7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Pr="005D1CA7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8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C30998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C30998" w:rsidRPr="005D1CA7" w:rsidRDefault="00C30998" w:rsidP="001E2F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30998" w:rsidRPr="00B90FEC" w:rsidRDefault="00C30998" w:rsidP="00C30998">
      <w:pPr>
        <w:jc w:val="both"/>
        <w:rPr>
          <w:rFonts w:ascii="Times New Roman" w:hAnsi="Times New Roman"/>
          <w:sz w:val="18"/>
          <w:szCs w:val="18"/>
        </w:rPr>
      </w:pPr>
      <w:r w:rsidRPr="00B90FEC">
        <w:rPr>
          <w:rFonts w:ascii="Times New Roman" w:hAnsi="Times New Roman"/>
          <w:sz w:val="18"/>
          <w:szCs w:val="18"/>
        </w:rPr>
        <w:t xml:space="preserve">Do każdej wymienionej </w:t>
      </w:r>
      <w:r w:rsidR="0000725A">
        <w:rPr>
          <w:rFonts w:ascii="Times New Roman" w:hAnsi="Times New Roman"/>
          <w:sz w:val="18"/>
          <w:szCs w:val="18"/>
        </w:rPr>
        <w:t>dostawy</w:t>
      </w:r>
      <w:r>
        <w:rPr>
          <w:rFonts w:ascii="Times New Roman" w:hAnsi="Times New Roman"/>
          <w:sz w:val="18"/>
          <w:szCs w:val="18"/>
        </w:rPr>
        <w:t xml:space="preserve"> </w:t>
      </w:r>
      <w:r w:rsidRPr="00B90FEC">
        <w:rPr>
          <w:rFonts w:ascii="Times New Roman" w:hAnsi="Times New Roman"/>
          <w:sz w:val="18"/>
          <w:szCs w:val="18"/>
        </w:rPr>
        <w:t xml:space="preserve">należy dołączyć </w:t>
      </w:r>
      <w:r>
        <w:rPr>
          <w:rFonts w:ascii="Times New Roman" w:hAnsi="Times New Roman"/>
          <w:sz w:val="18"/>
          <w:szCs w:val="18"/>
        </w:rPr>
        <w:t xml:space="preserve">dowód potwierdzający, że </w:t>
      </w:r>
      <w:r w:rsidR="005B6EB7">
        <w:rPr>
          <w:rFonts w:ascii="Times New Roman" w:hAnsi="Times New Roman"/>
          <w:sz w:val="18"/>
          <w:szCs w:val="18"/>
        </w:rPr>
        <w:t>dostawy</w:t>
      </w:r>
      <w:r>
        <w:rPr>
          <w:rFonts w:ascii="Times New Roman" w:hAnsi="Times New Roman"/>
          <w:sz w:val="18"/>
          <w:szCs w:val="18"/>
        </w:rPr>
        <w:t xml:space="preserve"> te zostały wykonane lub są wykonywane należycie.</w:t>
      </w:r>
    </w:p>
    <w:p w:rsidR="00C30998" w:rsidRDefault="00D96BF3" w:rsidP="00C30998">
      <w:pPr>
        <w:autoSpaceDE w:val="0"/>
        <w:autoSpaceDN w:val="0"/>
        <w:adjustRightInd w:val="0"/>
        <w:spacing w:after="0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</w:t>
      </w:r>
      <w:r w:rsidR="00C30998">
        <w:rPr>
          <w:rFonts w:ascii="Tahoma" w:hAnsi="Tahoma" w:cs="Tahoma"/>
          <w:color w:val="000000"/>
          <w:sz w:val="20"/>
          <w:szCs w:val="20"/>
        </w:rPr>
        <w:tab/>
      </w:r>
      <w:r w:rsidR="00C30998">
        <w:rPr>
          <w:rFonts w:ascii="Tahoma" w:hAnsi="Tahoma" w:cs="Tahoma"/>
          <w:color w:val="000000"/>
          <w:sz w:val="20"/>
          <w:szCs w:val="20"/>
        </w:rPr>
        <w:tab/>
      </w:r>
      <w:r w:rsidR="00C30998">
        <w:rPr>
          <w:rFonts w:ascii="Tahoma" w:hAnsi="Tahoma" w:cs="Tahoma"/>
          <w:color w:val="000000"/>
          <w:sz w:val="20"/>
          <w:szCs w:val="20"/>
        </w:rPr>
        <w:tab/>
      </w:r>
      <w:r w:rsidR="00C30998">
        <w:rPr>
          <w:rFonts w:ascii="Tahoma" w:hAnsi="Tahoma" w:cs="Tahoma"/>
          <w:color w:val="000000"/>
          <w:sz w:val="20"/>
          <w:szCs w:val="20"/>
        </w:rPr>
        <w:tab/>
      </w:r>
      <w:r w:rsidR="00C30998">
        <w:rPr>
          <w:rFonts w:ascii="Tahoma" w:hAnsi="Tahoma" w:cs="Tahoma"/>
          <w:color w:val="000000"/>
          <w:sz w:val="20"/>
          <w:szCs w:val="20"/>
        </w:rPr>
        <w:tab/>
      </w:r>
      <w:r w:rsidR="00C30998">
        <w:rPr>
          <w:rFonts w:ascii="Tahoma" w:hAnsi="Tahoma" w:cs="Tahoma"/>
          <w:color w:val="000000"/>
          <w:sz w:val="20"/>
          <w:szCs w:val="20"/>
        </w:rPr>
        <w:tab/>
      </w:r>
      <w:r w:rsidR="005810B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30998" w:rsidRPr="00C73EA3" w:rsidRDefault="00D96BF3" w:rsidP="00C30998">
      <w:pPr>
        <w:autoSpaceDE w:val="0"/>
        <w:autoSpaceDN w:val="0"/>
        <w:adjustRightInd w:val="0"/>
        <w:spacing w:after="0"/>
        <w:ind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</w:t>
      </w:r>
      <w:r w:rsidR="00C30998" w:rsidRPr="00C73EA3">
        <w:rPr>
          <w:rFonts w:ascii="Tahoma" w:hAnsi="Tahoma" w:cs="Tahoma"/>
          <w:color w:val="000000"/>
          <w:sz w:val="20"/>
          <w:szCs w:val="20"/>
        </w:rPr>
        <w:t>……………</w:t>
      </w:r>
      <w:r w:rsidR="00C30998">
        <w:rPr>
          <w:rFonts w:ascii="Tahoma" w:hAnsi="Tahoma" w:cs="Tahoma"/>
          <w:color w:val="000000"/>
          <w:sz w:val="20"/>
          <w:szCs w:val="20"/>
        </w:rPr>
        <w:t>………………………………</w:t>
      </w:r>
    </w:p>
    <w:p w:rsidR="00C30998" w:rsidRDefault="005810BA" w:rsidP="00C309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30998">
        <w:rPr>
          <w:rFonts w:ascii="Times New Roman" w:hAnsi="Times New Roman"/>
          <w:color w:val="000000"/>
          <w:sz w:val="20"/>
          <w:szCs w:val="20"/>
        </w:rPr>
        <w:t xml:space="preserve"> Miejsce, data </w:t>
      </w:r>
      <w:r w:rsidR="00C30998">
        <w:rPr>
          <w:rFonts w:ascii="Times New Roman" w:hAnsi="Times New Roman"/>
          <w:color w:val="000000"/>
          <w:sz w:val="20"/>
          <w:szCs w:val="20"/>
        </w:rPr>
        <w:tab/>
      </w:r>
      <w:r w:rsidR="00C30998">
        <w:rPr>
          <w:rFonts w:ascii="Times New Roman" w:hAnsi="Times New Roman"/>
          <w:color w:val="000000"/>
          <w:sz w:val="20"/>
          <w:szCs w:val="20"/>
        </w:rPr>
        <w:tab/>
      </w:r>
      <w:r w:rsidR="00C30998">
        <w:rPr>
          <w:rFonts w:ascii="Times New Roman" w:hAnsi="Times New Roman"/>
          <w:color w:val="000000"/>
          <w:sz w:val="20"/>
          <w:szCs w:val="20"/>
        </w:rPr>
        <w:tab/>
      </w:r>
      <w:r w:rsidR="00C30998">
        <w:rPr>
          <w:rFonts w:ascii="Times New Roman" w:hAnsi="Times New Roman"/>
          <w:color w:val="000000"/>
          <w:sz w:val="20"/>
          <w:szCs w:val="20"/>
        </w:rPr>
        <w:tab/>
      </w:r>
      <w:r w:rsidR="00C30998">
        <w:rPr>
          <w:rFonts w:ascii="Times New Roman" w:hAnsi="Times New Roman"/>
          <w:color w:val="000000"/>
          <w:sz w:val="20"/>
          <w:szCs w:val="20"/>
        </w:rPr>
        <w:tab/>
      </w:r>
      <w:r w:rsidR="00C30998">
        <w:rPr>
          <w:rFonts w:ascii="Times New Roman" w:hAnsi="Times New Roman"/>
          <w:color w:val="000000"/>
          <w:sz w:val="20"/>
          <w:szCs w:val="20"/>
        </w:rPr>
        <w:tab/>
      </w:r>
      <w:r w:rsidR="00C30998">
        <w:rPr>
          <w:rFonts w:ascii="Times New Roman" w:hAnsi="Times New Roman"/>
          <w:color w:val="000000"/>
          <w:sz w:val="20"/>
          <w:szCs w:val="20"/>
        </w:rPr>
        <w:tab/>
      </w:r>
      <w:r w:rsidR="00C30998" w:rsidRPr="00B347D4">
        <w:rPr>
          <w:rFonts w:ascii="Times New Roman" w:hAnsi="Times New Roman"/>
          <w:color w:val="000000"/>
          <w:sz w:val="18"/>
          <w:szCs w:val="18"/>
        </w:rPr>
        <w:t>podpis osoby (osób)</w:t>
      </w:r>
      <w:r w:rsidR="00C3099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30998" w:rsidRPr="00B347D4">
        <w:rPr>
          <w:rFonts w:ascii="Times New Roman" w:hAnsi="Times New Roman"/>
          <w:color w:val="000000"/>
          <w:sz w:val="18"/>
          <w:szCs w:val="18"/>
        </w:rPr>
        <w:t>upoważnionej do występowania w imieniu</w:t>
      </w:r>
      <w:r w:rsidR="00C3099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30998" w:rsidRPr="00B347D4">
        <w:rPr>
          <w:rFonts w:ascii="Times New Roman" w:hAnsi="Times New Roman"/>
          <w:color w:val="000000"/>
          <w:sz w:val="18"/>
          <w:szCs w:val="18"/>
        </w:rPr>
        <w:t xml:space="preserve">Wykonawcy </w:t>
      </w:r>
    </w:p>
    <w:p w:rsidR="00D96BF3" w:rsidRDefault="00C30998" w:rsidP="00C309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B347D4">
        <w:rPr>
          <w:rFonts w:ascii="Times New Roman" w:hAnsi="Times New Roman"/>
          <w:color w:val="000000"/>
          <w:sz w:val="18"/>
          <w:szCs w:val="18"/>
        </w:rPr>
        <w:t>(pożądany czytelny podpis albo podpis</w:t>
      </w:r>
    </w:p>
    <w:p w:rsidR="00C30998" w:rsidRPr="005F4289" w:rsidRDefault="00C30998" w:rsidP="005F428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B347D4">
        <w:rPr>
          <w:rFonts w:ascii="Times New Roman" w:hAnsi="Times New Roman"/>
          <w:color w:val="000000"/>
          <w:sz w:val="18"/>
          <w:szCs w:val="18"/>
        </w:rPr>
        <w:t xml:space="preserve"> i pie</w:t>
      </w:r>
      <w:r w:rsidR="005E3975">
        <w:rPr>
          <w:rFonts w:ascii="Times New Roman" w:hAnsi="Times New Roman"/>
          <w:color w:val="000000"/>
          <w:sz w:val="18"/>
          <w:szCs w:val="18"/>
        </w:rPr>
        <w:t>czątka z imieniem i nazwiskiem)</w:t>
      </w:r>
    </w:p>
    <w:p w:rsidR="00034407" w:rsidRPr="00FA2303" w:rsidRDefault="0000079D" w:rsidP="001E6B78">
      <w:pPr>
        <w:pStyle w:val="Nagwek"/>
        <w:tabs>
          <w:tab w:val="left" w:pos="708"/>
        </w:tabs>
        <w:spacing w:after="120" w:line="240" w:lineRule="exact"/>
        <w:jc w:val="right"/>
        <w:rPr>
          <w:rFonts w:ascii="Times New Roman" w:eastAsia="Batang" w:hAnsi="Times New Roman" w:cs="Times New Roman"/>
        </w:rPr>
      </w:pPr>
      <w:r w:rsidRPr="00FA2303">
        <w:rPr>
          <w:rFonts w:ascii="Times New Roman" w:hAnsi="Times New Roman" w:cs="Times New Roman"/>
          <w:color w:val="000000"/>
          <w:sz w:val="18"/>
          <w:szCs w:val="18"/>
        </w:rPr>
        <w:lastRenderedPageBreak/>
        <w:tab/>
      </w:r>
      <w:r w:rsidR="005810BA">
        <w:rPr>
          <w:rFonts w:ascii="Times New Roman" w:hAnsi="Times New Roman" w:cs="Times New Roman"/>
        </w:rPr>
        <w:t xml:space="preserve"> </w:t>
      </w:r>
    </w:p>
    <w:sectPr w:rsidR="00034407" w:rsidRPr="00FA2303" w:rsidSect="00C3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BD" w:rsidRDefault="005614BD" w:rsidP="00034407">
      <w:pPr>
        <w:spacing w:after="0" w:line="240" w:lineRule="auto"/>
      </w:pPr>
      <w:r>
        <w:separator/>
      </w:r>
    </w:p>
  </w:endnote>
  <w:endnote w:type="continuationSeparator" w:id="0">
    <w:p w:rsidR="005614BD" w:rsidRDefault="005614BD" w:rsidP="0003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7D" w:rsidRDefault="00CA0C7D" w:rsidP="00523C84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w:drawing>
        <wp:inline distT="0" distB="0" distL="0" distR="0" wp14:anchorId="60007232" wp14:editId="0C29D138">
          <wp:extent cx="1548776" cy="750627"/>
          <wp:effectExtent l="0" t="0" r="0" b="0"/>
          <wp:docPr id="5" name="Obraz 5" descr="C:\Users\akowalska\Desktop\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owalska\Desktop\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9" cy="75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B4BF7C8" wp14:editId="6C6D9476">
          <wp:simplePos x="0" y="0"/>
          <wp:positionH relativeFrom="column">
            <wp:posOffset>4624705</wp:posOffset>
          </wp:positionH>
          <wp:positionV relativeFrom="paragraph">
            <wp:posOffset>217805</wp:posOffset>
          </wp:positionV>
          <wp:extent cx="1371600" cy="476250"/>
          <wp:effectExtent l="19050" t="0" r="0" b="0"/>
          <wp:wrapNone/>
          <wp:docPr id="2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42E566C8" wp14:editId="75A4E07E">
          <wp:simplePos x="0" y="0"/>
          <wp:positionH relativeFrom="column">
            <wp:posOffset>2633980</wp:posOffset>
          </wp:positionH>
          <wp:positionV relativeFrom="paragraph">
            <wp:posOffset>217805</wp:posOffset>
          </wp:positionV>
          <wp:extent cx="680085" cy="390525"/>
          <wp:effectExtent l="19050" t="0" r="571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C7D" w:rsidRPr="006C6171" w:rsidRDefault="00CA0C7D" w:rsidP="001E2FDA">
    <w:pPr>
      <w:jc w:val="center"/>
      <w:rPr>
        <w:rFonts w:ascii="Times New Roman" w:hAnsi="Times New Roman" w:cs="Times New Roman"/>
        <w:sz w:val="20"/>
      </w:rPr>
    </w:pPr>
    <w:r w:rsidRPr="006C6171">
      <w:rPr>
        <w:rFonts w:ascii="Times New Roman" w:hAnsi="Times New Roman" w:cs="Times New Roman"/>
        <w:sz w:val="20"/>
      </w:rPr>
      <w:t>Wydatek finansowany przez Unię Europejską ze środków Europejskiego Funduszu Rozwoju Regionalnego oraz budżetu państwa w ramach pomocy technicznej Programu Operacyjnego Infrastruktura i Środowisko.</w:t>
    </w:r>
  </w:p>
  <w:p w:rsidR="00CA0C7D" w:rsidRDefault="00CA0C7D" w:rsidP="006C6171">
    <w:pPr>
      <w:pStyle w:val="Stopka"/>
      <w:tabs>
        <w:tab w:val="clear" w:pos="4536"/>
        <w:tab w:val="clear" w:pos="9072"/>
        <w:tab w:val="left" w:pos="6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BD" w:rsidRDefault="005614BD" w:rsidP="00034407">
      <w:pPr>
        <w:spacing w:after="0" w:line="240" w:lineRule="auto"/>
      </w:pPr>
      <w:r>
        <w:separator/>
      </w:r>
    </w:p>
  </w:footnote>
  <w:footnote w:type="continuationSeparator" w:id="0">
    <w:p w:rsidR="005614BD" w:rsidRDefault="005614BD" w:rsidP="0003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7D" w:rsidRDefault="00CA0C7D" w:rsidP="002C4D63">
    <w:pPr>
      <w:tabs>
        <w:tab w:val="left" w:pos="870"/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77696" behindDoc="1" locked="0" layoutInCell="1" allowOverlap="1" wp14:anchorId="0025EEDC" wp14:editId="4A4928D1">
          <wp:simplePos x="0" y="0"/>
          <wp:positionH relativeFrom="column">
            <wp:posOffset>2986405</wp:posOffset>
          </wp:positionH>
          <wp:positionV relativeFrom="paragraph">
            <wp:posOffset>-144780</wp:posOffset>
          </wp:positionV>
          <wp:extent cx="1038225" cy="504825"/>
          <wp:effectExtent l="0" t="0" r="9525" b="9525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75648" behindDoc="1" locked="0" layoutInCell="1" allowOverlap="1" wp14:anchorId="73AFAAEC" wp14:editId="353D1586">
          <wp:simplePos x="0" y="0"/>
          <wp:positionH relativeFrom="column">
            <wp:posOffset>1758950</wp:posOffset>
          </wp:positionH>
          <wp:positionV relativeFrom="paragraph">
            <wp:posOffset>-151130</wp:posOffset>
          </wp:positionV>
          <wp:extent cx="795020" cy="517525"/>
          <wp:effectExtent l="0" t="0" r="5080" b="0"/>
          <wp:wrapThrough wrapText="bothSides">
            <wp:wrapPolygon edited="0">
              <wp:start x="0" y="0"/>
              <wp:lineTo x="0" y="20672"/>
              <wp:lineTo x="21220" y="20672"/>
              <wp:lineTo x="21220" y="0"/>
              <wp:lineTo x="0" y="0"/>
            </wp:wrapPolygon>
          </wp:wrapThrough>
          <wp:docPr id="18" name="Obraz 18" descr="C:\Users\akowalska\Pictures\konserwac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kowalska\Pictures\konserwacj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036F7DD7" wp14:editId="673B5182">
          <wp:simplePos x="0" y="0"/>
          <wp:positionH relativeFrom="column">
            <wp:posOffset>90805</wp:posOffset>
          </wp:positionH>
          <wp:positionV relativeFrom="paragraph">
            <wp:posOffset>-363855</wp:posOffset>
          </wp:positionV>
          <wp:extent cx="857250" cy="828675"/>
          <wp:effectExtent l="19050" t="0" r="0" b="0"/>
          <wp:wrapNone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69B2CF1A" wp14:editId="0BC00159">
          <wp:simplePos x="0" y="0"/>
          <wp:positionH relativeFrom="column">
            <wp:posOffset>4700905</wp:posOffset>
          </wp:positionH>
          <wp:positionV relativeFrom="paragraph">
            <wp:posOffset>-230505</wp:posOffset>
          </wp:positionV>
          <wp:extent cx="866775" cy="495300"/>
          <wp:effectExtent l="19050" t="0" r="9525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C7D" w:rsidRDefault="00CA0C7D" w:rsidP="002C4D63">
    <w:pPr>
      <w:tabs>
        <w:tab w:val="left" w:pos="870"/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0"/>
      </w:rPr>
    </w:pPr>
  </w:p>
  <w:p w:rsidR="00CA0C7D" w:rsidRDefault="00CA0C7D" w:rsidP="002C4D63">
    <w:pPr>
      <w:tabs>
        <w:tab w:val="left" w:pos="870"/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0"/>
      </w:rPr>
    </w:pPr>
  </w:p>
  <w:p w:rsidR="00CA0C7D" w:rsidRPr="002C4D63" w:rsidRDefault="00CA0C7D" w:rsidP="002C4D63">
    <w:pPr>
      <w:tabs>
        <w:tab w:val="left" w:pos="870"/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C4D63">
      <w:rPr>
        <w:rFonts w:ascii="Times New Roman" w:hAnsi="Times New Roman" w:cs="Times New Roman"/>
        <w:sz w:val="20"/>
      </w:rPr>
      <w:t>Wsparcie udzielone ze środków funduszy EOG pochodzących</w:t>
    </w:r>
  </w:p>
  <w:p w:rsidR="00CA0C7D" w:rsidRDefault="00CA0C7D" w:rsidP="002C4D63">
    <w:pPr>
      <w:pStyle w:val="Nagwek"/>
      <w:jc w:val="center"/>
      <w:rPr>
        <w:rFonts w:ascii="Times New Roman" w:hAnsi="Times New Roman" w:cs="Times New Roman"/>
        <w:sz w:val="20"/>
      </w:rPr>
    </w:pPr>
    <w:r w:rsidRPr="002C4D63">
      <w:rPr>
        <w:rFonts w:ascii="Times New Roman" w:hAnsi="Times New Roman" w:cs="Times New Roman"/>
        <w:sz w:val="20"/>
      </w:rPr>
      <w:t>z Islandii, Liechtensteinu oraz Norwegi</w:t>
    </w:r>
    <w:r>
      <w:rPr>
        <w:rFonts w:ascii="Times New Roman" w:hAnsi="Times New Roman" w:cs="Times New Roman"/>
        <w:sz w:val="20"/>
      </w:rPr>
      <w:t>i</w:t>
    </w:r>
    <w:r w:rsidRPr="002C4D63">
      <w:rPr>
        <w:rFonts w:ascii="Times New Roman" w:hAnsi="Times New Roman" w:cs="Times New Roman"/>
        <w:sz w:val="20"/>
      </w:rPr>
      <w:t>.</w:t>
    </w:r>
  </w:p>
  <w:p w:rsidR="00CA0C7D" w:rsidRDefault="00CA0C7D" w:rsidP="002C4D63">
    <w:pPr>
      <w:pStyle w:val="Nagwek"/>
      <w:jc w:val="center"/>
      <w:rPr>
        <w:rFonts w:ascii="Times New Roman" w:hAnsi="Times New Roman" w:cs="Times New Roman"/>
        <w:sz w:val="20"/>
      </w:rPr>
    </w:pPr>
  </w:p>
  <w:p w:rsidR="00CA0C7D" w:rsidRPr="002C4D63" w:rsidRDefault="00CA0C7D" w:rsidP="002C4D63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37AC251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613AF7"/>
    <w:multiLevelType w:val="hybridMultilevel"/>
    <w:tmpl w:val="BBE6D7F6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707B35"/>
    <w:multiLevelType w:val="hybridMultilevel"/>
    <w:tmpl w:val="0CBE2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812CF"/>
    <w:multiLevelType w:val="hybridMultilevel"/>
    <w:tmpl w:val="8BF4B25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05193CBC"/>
    <w:multiLevelType w:val="hybridMultilevel"/>
    <w:tmpl w:val="9F82D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9F703C3"/>
    <w:multiLevelType w:val="hybridMultilevel"/>
    <w:tmpl w:val="2474021E"/>
    <w:lvl w:ilvl="0" w:tplc="1C0C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0C2E7CED"/>
    <w:multiLevelType w:val="hybridMultilevel"/>
    <w:tmpl w:val="8B9E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C414760"/>
    <w:multiLevelType w:val="hybridMultilevel"/>
    <w:tmpl w:val="0626275C"/>
    <w:lvl w:ilvl="0" w:tplc="384C1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3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CE14FA5"/>
    <w:multiLevelType w:val="hybridMultilevel"/>
    <w:tmpl w:val="F3C2F708"/>
    <w:lvl w:ilvl="0" w:tplc="A14ED8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A0D0E"/>
    <w:multiLevelType w:val="multilevel"/>
    <w:tmpl w:val="86E0D5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1A706CC5"/>
    <w:multiLevelType w:val="hybridMultilevel"/>
    <w:tmpl w:val="75F26A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1A9D41E9"/>
    <w:multiLevelType w:val="singleLevel"/>
    <w:tmpl w:val="B5D2E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1AAA32D7"/>
    <w:multiLevelType w:val="hybridMultilevel"/>
    <w:tmpl w:val="FD58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110B5"/>
    <w:multiLevelType w:val="hybridMultilevel"/>
    <w:tmpl w:val="B91C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BF7240"/>
    <w:multiLevelType w:val="hybridMultilevel"/>
    <w:tmpl w:val="B1083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E0D1DDA"/>
    <w:multiLevelType w:val="hybridMultilevel"/>
    <w:tmpl w:val="E1E493F6"/>
    <w:lvl w:ilvl="0" w:tplc="F12A9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20C84BBA"/>
    <w:multiLevelType w:val="hybridMultilevel"/>
    <w:tmpl w:val="E5D49A54"/>
    <w:lvl w:ilvl="0" w:tplc="22DA611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theme="minorBidi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254A3E6D"/>
    <w:multiLevelType w:val="hybridMultilevel"/>
    <w:tmpl w:val="12EEBAF2"/>
    <w:lvl w:ilvl="0" w:tplc="46989D8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ascii="Times New Roman" w:eastAsiaTheme="minorEastAsia" w:hAnsi="Times New Roman" w:cstheme="minorBidi"/>
      </w:rPr>
    </w:lvl>
    <w:lvl w:ilvl="1" w:tplc="D932D804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7">
    <w:nsid w:val="2BC848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2C516D11"/>
    <w:multiLevelType w:val="hybridMultilevel"/>
    <w:tmpl w:val="2FEE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28657C"/>
    <w:multiLevelType w:val="hybridMultilevel"/>
    <w:tmpl w:val="E8FCC37C"/>
    <w:lvl w:ilvl="0" w:tplc="59C0A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7591827"/>
    <w:multiLevelType w:val="hybridMultilevel"/>
    <w:tmpl w:val="FBD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9F39CE"/>
    <w:multiLevelType w:val="hybridMultilevel"/>
    <w:tmpl w:val="DF7E642C"/>
    <w:lvl w:ilvl="0" w:tplc="6762B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B77612"/>
    <w:multiLevelType w:val="hybridMultilevel"/>
    <w:tmpl w:val="60C4A4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5">
    <w:nsid w:val="41C56CB3"/>
    <w:multiLevelType w:val="hybridMultilevel"/>
    <w:tmpl w:val="D20E0174"/>
    <w:lvl w:ilvl="0" w:tplc="20E0AB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F755CD"/>
    <w:multiLevelType w:val="hybridMultilevel"/>
    <w:tmpl w:val="E280E5C2"/>
    <w:lvl w:ilvl="0" w:tplc="088C3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2A2ECB"/>
    <w:multiLevelType w:val="hybridMultilevel"/>
    <w:tmpl w:val="630427A0"/>
    <w:lvl w:ilvl="0" w:tplc="B15E10C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A33C03"/>
    <w:multiLevelType w:val="hybridMultilevel"/>
    <w:tmpl w:val="E280E5C2"/>
    <w:lvl w:ilvl="0" w:tplc="088C3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465BF6"/>
    <w:multiLevelType w:val="hybridMultilevel"/>
    <w:tmpl w:val="1B12DFF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E0A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8B648E"/>
    <w:multiLevelType w:val="hybridMultilevel"/>
    <w:tmpl w:val="34D8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6800F0"/>
    <w:multiLevelType w:val="hybridMultilevel"/>
    <w:tmpl w:val="6A14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FB3875"/>
    <w:multiLevelType w:val="hybridMultilevel"/>
    <w:tmpl w:val="C96CE072"/>
    <w:lvl w:ilvl="0" w:tplc="567098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EA53AC3"/>
    <w:multiLevelType w:val="hybridMultilevel"/>
    <w:tmpl w:val="3702B3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6420729A"/>
    <w:multiLevelType w:val="singleLevel"/>
    <w:tmpl w:val="A226F2FC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cs="Times New Roman"/>
      </w:rPr>
    </w:lvl>
  </w:abstractNum>
  <w:abstractNum w:abstractNumId="47">
    <w:nsid w:val="68DE6BFE"/>
    <w:multiLevelType w:val="hybridMultilevel"/>
    <w:tmpl w:val="200CB1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6AFF0C2B"/>
    <w:multiLevelType w:val="hybridMultilevel"/>
    <w:tmpl w:val="8F924AC0"/>
    <w:lvl w:ilvl="0" w:tplc="EA241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701F17"/>
    <w:multiLevelType w:val="hybridMultilevel"/>
    <w:tmpl w:val="674A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483EEB"/>
    <w:multiLevelType w:val="hybridMultilevel"/>
    <w:tmpl w:val="FD58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A1BCB"/>
    <w:multiLevelType w:val="hybridMultilevel"/>
    <w:tmpl w:val="FD58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70B3E"/>
    <w:multiLevelType w:val="hybridMultilevel"/>
    <w:tmpl w:val="24120BC4"/>
    <w:lvl w:ilvl="0" w:tplc="E8966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10"/>
  </w:num>
  <w:num w:numId="16">
    <w:abstractNumId w:val="47"/>
  </w:num>
  <w:num w:numId="17">
    <w:abstractNumId w:val="43"/>
  </w:num>
  <w:num w:numId="18">
    <w:abstractNumId w:val="20"/>
  </w:num>
  <w:num w:numId="19">
    <w:abstractNumId w:val="41"/>
  </w:num>
  <w:num w:numId="20">
    <w:abstractNumId w:val="14"/>
  </w:num>
  <w:num w:numId="21">
    <w:abstractNumId w:val="9"/>
  </w:num>
  <w:num w:numId="22">
    <w:abstractNumId w:val="33"/>
  </w:num>
  <w:num w:numId="23">
    <w:abstractNumId w:val="3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46"/>
    <w:lvlOverride w:ilvl="0">
      <w:startOverride w:val="1"/>
    </w:lvlOverride>
  </w:num>
  <w:num w:numId="28">
    <w:abstractNumId w:val="16"/>
  </w:num>
  <w:num w:numId="29">
    <w:abstractNumId w:val="24"/>
  </w:num>
  <w:num w:numId="30">
    <w:abstractNumId w:val="26"/>
  </w:num>
  <w:num w:numId="31">
    <w:abstractNumId w:val="36"/>
  </w:num>
  <w:num w:numId="32">
    <w:abstractNumId w:val="42"/>
  </w:num>
  <w:num w:numId="33">
    <w:abstractNumId w:val="51"/>
  </w:num>
  <w:num w:numId="34">
    <w:abstractNumId w:val="50"/>
  </w:num>
  <w:num w:numId="35">
    <w:abstractNumId w:val="21"/>
  </w:num>
  <w:num w:numId="36">
    <w:abstractNumId w:val="45"/>
  </w:num>
  <w:num w:numId="37">
    <w:abstractNumId w:val="25"/>
  </w:num>
  <w:num w:numId="38">
    <w:abstractNumId w:val="52"/>
  </w:num>
  <w:num w:numId="39">
    <w:abstractNumId w:val="11"/>
  </w:num>
  <w:num w:numId="40">
    <w:abstractNumId w:val="4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13"/>
  </w:num>
  <w:num w:numId="45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87"/>
    <w:rsid w:val="0000079D"/>
    <w:rsid w:val="00000DF1"/>
    <w:rsid w:val="00001A86"/>
    <w:rsid w:val="00002832"/>
    <w:rsid w:val="0000459D"/>
    <w:rsid w:val="000048F0"/>
    <w:rsid w:val="00006DEC"/>
    <w:rsid w:val="00006EFB"/>
    <w:rsid w:val="0000725A"/>
    <w:rsid w:val="000072D2"/>
    <w:rsid w:val="00010FDA"/>
    <w:rsid w:val="00013F94"/>
    <w:rsid w:val="000145F0"/>
    <w:rsid w:val="0001482C"/>
    <w:rsid w:val="00014EEC"/>
    <w:rsid w:val="000169B7"/>
    <w:rsid w:val="00016BA1"/>
    <w:rsid w:val="00016D7E"/>
    <w:rsid w:val="000172DE"/>
    <w:rsid w:val="0001779A"/>
    <w:rsid w:val="00017AB5"/>
    <w:rsid w:val="00021ABA"/>
    <w:rsid w:val="000220EC"/>
    <w:rsid w:val="000233E2"/>
    <w:rsid w:val="000235D7"/>
    <w:rsid w:val="0002373F"/>
    <w:rsid w:val="00025414"/>
    <w:rsid w:val="00033252"/>
    <w:rsid w:val="00033437"/>
    <w:rsid w:val="00034407"/>
    <w:rsid w:val="00034AB2"/>
    <w:rsid w:val="00034DEB"/>
    <w:rsid w:val="00034E11"/>
    <w:rsid w:val="000356CC"/>
    <w:rsid w:val="00035A79"/>
    <w:rsid w:val="00036ADC"/>
    <w:rsid w:val="00037924"/>
    <w:rsid w:val="00040EB9"/>
    <w:rsid w:val="000428AA"/>
    <w:rsid w:val="00047C6E"/>
    <w:rsid w:val="00051C36"/>
    <w:rsid w:val="00052934"/>
    <w:rsid w:val="00052A2D"/>
    <w:rsid w:val="00053CB4"/>
    <w:rsid w:val="00055264"/>
    <w:rsid w:val="000571FC"/>
    <w:rsid w:val="00057B79"/>
    <w:rsid w:val="0006082E"/>
    <w:rsid w:val="0006709C"/>
    <w:rsid w:val="000709E6"/>
    <w:rsid w:val="00070DA3"/>
    <w:rsid w:val="00070F43"/>
    <w:rsid w:val="00071231"/>
    <w:rsid w:val="0007176A"/>
    <w:rsid w:val="00072697"/>
    <w:rsid w:val="000753F0"/>
    <w:rsid w:val="00075412"/>
    <w:rsid w:val="000769F6"/>
    <w:rsid w:val="0007752C"/>
    <w:rsid w:val="00077D1C"/>
    <w:rsid w:val="00082338"/>
    <w:rsid w:val="00087524"/>
    <w:rsid w:val="00087C22"/>
    <w:rsid w:val="00090CAF"/>
    <w:rsid w:val="00093722"/>
    <w:rsid w:val="00094278"/>
    <w:rsid w:val="000943C4"/>
    <w:rsid w:val="000965BD"/>
    <w:rsid w:val="00097C07"/>
    <w:rsid w:val="000A3D99"/>
    <w:rsid w:val="000A46E5"/>
    <w:rsid w:val="000A47C6"/>
    <w:rsid w:val="000A4970"/>
    <w:rsid w:val="000A57BD"/>
    <w:rsid w:val="000A6220"/>
    <w:rsid w:val="000A6F04"/>
    <w:rsid w:val="000B36E7"/>
    <w:rsid w:val="000B4764"/>
    <w:rsid w:val="000B5068"/>
    <w:rsid w:val="000B6131"/>
    <w:rsid w:val="000C20BB"/>
    <w:rsid w:val="000C240B"/>
    <w:rsid w:val="000C3BC7"/>
    <w:rsid w:val="000C71C1"/>
    <w:rsid w:val="000C74F9"/>
    <w:rsid w:val="000C7743"/>
    <w:rsid w:val="000C7F9D"/>
    <w:rsid w:val="000D1C7C"/>
    <w:rsid w:val="000D23BA"/>
    <w:rsid w:val="000D3E32"/>
    <w:rsid w:val="000D5985"/>
    <w:rsid w:val="000D5BD7"/>
    <w:rsid w:val="000D7F65"/>
    <w:rsid w:val="000E3DB7"/>
    <w:rsid w:val="000E5844"/>
    <w:rsid w:val="000F0CC3"/>
    <w:rsid w:val="000F0EDE"/>
    <w:rsid w:val="000F2D4F"/>
    <w:rsid w:val="000F34C8"/>
    <w:rsid w:val="000F4CF1"/>
    <w:rsid w:val="000F56B4"/>
    <w:rsid w:val="000F6B6C"/>
    <w:rsid w:val="00104065"/>
    <w:rsid w:val="0010774A"/>
    <w:rsid w:val="00110445"/>
    <w:rsid w:val="001116EE"/>
    <w:rsid w:val="00112C19"/>
    <w:rsid w:val="0011328C"/>
    <w:rsid w:val="0011406F"/>
    <w:rsid w:val="001146DB"/>
    <w:rsid w:val="0011578D"/>
    <w:rsid w:val="00121555"/>
    <w:rsid w:val="001222EB"/>
    <w:rsid w:val="001276B6"/>
    <w:rsid w:val="00127CFC"/>
    <w:rsid w:val="00127E46"/>
    <w:rsid w:val="0013113B"/>
    <w:rsid w:val="00131967"/>
    <w:rsid w:val="00132A27"/>
    <w:rsid w:val="00133064"/>
    <w:rsid w:val="001343CC"/>
    <w:rsid w:val="00135083"/>
    <w:rsid w:val="0013661F"/>
    <w:rsid w:val="0013796A"/>
    <w:rsid w:val="00141C20"/>
    <w:rsid w:val="0014223E"/>
    <w:rsid w:val="00143925"/>
    <w:rsid w:val="00144917"/>
    <w:rsid w:val="00144E57"/>
    <w:rsid w:val="00146070"/>
    <w:rsid w:val="001465AA"/>
    <w:rsid w:val="00150DBD"/>
    <w:rsid w:val="00153A39"/>
    <w:rsid w:val="00157E40"/>
    <w:rsid w:val="00167A3C"/>
    <w:rsid w:val="00173139"/>
    <w:rsid w:val="00176C3C"/>
    <w:rsid w:val="00177511"/>
    <w:rsid w:val="0018014A"/>
    <w:rsid w:val="0018061F"/>
    <w:rsid w:val="00181BF5"/>
    <w:rsid w:val="00183A6B"/>
    <w:rsid w:val="001840D2"/>
    <w:rsid w:val="001850BD"/>
    <w:rsid w:val="00185406"/>
    <w:rsid w:val="00186778"/>
    <w:rsid w:val="00192E08"/>
    <w:rsid w:val="00193307"/>
    <w:rsid w:val="00193814"/>
    <w:rsid w:val="00195162"/>
    <w:rsid w:val="00196AFE"/>
    <w:rsid w:val="001976D0"/>
    <w:rsid w:val="00197CF0"/>
    <w:rsid w:val="001A0AC2"/>
    <w:rsid w:val="001A2787"/>
    <w:rsid w:val="001A5AF7"/>
    <w:rsid w:val="001A6456"/>
    <w:rsid w:val="001A66EB"/>
    <w:rsid w:val="001A6D79"/>
    <w:rsid w:val="001B141A"/>
    <w:rsid w:val="001B172D"/>
    <w:rsid w:val="001B23FB"/>
    <w:rsid w:val="001B2727"/>
    <w:rsid w:val="001B4876"/>
    <w:rsid w:val="001C35A7"/>
    <w:rsid w:val="001C3B7B"/>
    <w:rsid w:val="001C4BF7"/>
    <w:rsid w:val="001C655C"/>
    <w:rsid w:val="001D00E8"/>
    <w:rsid w:val="001D0D7D"/>
    <w:rsid w:val="001D28E7"/>
    <w:rsid w:val="001D2E43"/>
    <w:rsid w:val="001D387B"/>
    <w:rsid w:val="001D6322"/>
    <w:rsid w:val="001D76DD"/>
    <w:rsid w:val="001E2971"/>
    <w:rsid w:val="001E2FDA"/>
    <w:rsid w:val="001E33B0"/>
    <w:rsid w:val="001E3B69"/>
    <w:rsid w:val="001E4387"/>
    <w:rsid w:val="001E5263"/>
    <w:rsid w:val="001E589F"/>
    <w:rsid w:val="001E68C3"/>
    <w:rsid w:val="001E6B78"/>
    <w:rsid w:val="001F0C00"/>
    <w:rsid w:val="001F1108"/>
    <w:rsid w:val="001F229C"/>
    <w:rsid w:val="001F4846"/>
    <w:rsid w:val="001F709B"/>
    <w:rsid w:val="00200164"/>
    <w:rsid w:val="002019BB"/>
    <w:rsid w:val="00201E33"/>
    <w:rsid w:val="00203458"/>
    <w:rsid w:val="00205848"/>
    <w:rsid w:val="00206DB2"/>
    <w:rsid w:val="00212AAC"/>
    <w:rsid w:val="00213262"/>
    <w:rsid w:val="0021368F"/>
    <w:rsid w:val="00215216"/>
    <w:rsid w:val="00215AAC"/>
    <w:rsid w:val="0022123D"/>
    <w:rsid w:val="0022151A"/>
    <w:rsid w:val="00222D3B"/>
    <w:rsid w:val="00223442"/>
    <w:rsid w:val="0022522D"/>
    <w:rsid w:val="00225EC5"/>
    <w:rsid w:val="00227EB1"/>
    <w:rsid w:val="00231CE8"/>
    <w:rsid w:val="002347EF"/>
    <w:rsid w:val="002423A1"/>
    <w:rsid w:val="00244874"/>
    <w:rsid w:val="00246076"/>
    <w:rsid w:val="002465B8"/>
    <w:rsid w:val="00247B04"/>
    <w:rsid w:val="00252E53"/>
    <w:rsid w:val="002547A4"/>
    <w:rsid w:val="002555CF"/>
    <w:rsid w:val="002555D5"/>
    <w:rsid w:val="002560CD"/>
    <w:rsid w:val="00256C9A"/>
    <w:rsid w:val="0026362E"/>
    <w:rsid w:val="0026598C"/>
    <w:rsid w:val="00266822"/>
    <w:rsid w:val="00267CBB"/>
    <w:rsid w:val="002707FC"/>
    <w:rsid w:val="00273997"/>
    <w:rsid w:val="00275E3D"/>
    <w:rsid w:val="0027669E"/>
    <w:rsid w:val="00277E91"/>
    <w:rsid w:val="00281931"/>
    <w:rsid w:val="00285C49"/>
    <w:rsid w:val="00286204"/>
    <w:rsid w:val="00287867"/>
    <w:rsid w:val="00290D8F"/>
    <w:rsid w:val="00292C10"/>
    <w:rsid w:val="00295B3B"/>
    <w:rsid w:val="00295C34"/>
    <w:rsid w:val="002970CB"/>
    <w:rsid w:val="002A2033"/>
    <w:rsid w:val="002A2E99"/>
    <w:rsid w:val="002B0D50"/>
    <w:rsid w:val="002B24C4"/>
    <w:rsid w:val="002B45BF"/>
    <w:rsid w:val="002B61D1"/>
    <w:rsid w:val="002C08A8"/>
    <w:rsid w:val="002C24B3"/>
    <w:rsid w:val="002C3816"/>
    <w:rsid w:val="002C4D63"/>
    <w:rsid w:val="002C6069"/>
    <w:rsid w:val="002C6DA3"/>
    <w:rsid w:val="002C6E9F"/>
    <w:rsid w:val="002C7964"/>
    <w:rsid w:val="002C7E97"/>
    <w:rsid w:val="002D2651"/>
    <w:rsid w:val="002D26D7"/>
    <w:rsid w:val="002D3E4C"/>
    <w:rsid w:val="002D4107"/>
    <w:rsid w:val="002D787D"/>
    <w:rsid w:val="002D7B12"/>
    <w:rsid w:val="002E16C1"/>
    <w:rsid w:val="002E4530"/>
    <w:rsid w:val="002F10DF"/>
    <w:rsid w:val="002F1370"/>
    <w:rsid w:val="002F31C8"/>
    <w:rsid w:val="002F3920"/>
    <w:rsid w:val="002F44AB"/>
    <w:rsid w:val="002F5E2D"/>
    <w:rsid w:val="003013FF"/>
    <w:rsid w:val="00301934"/>
    <w:rsid w:val="0030276E"/>
    <w:rsid w:val="00304A94"/>
    <w:rsid w:val="00304B12"/>
    <w:rsid w:val="00305FDC"/>
    <w:rsid w:val="003101AD"/>
    <w:rsid w:val="00310395"/>
    <w:rsid w:val="003106E4"/>
    <w:rsid w:val="00315E1D"/>
    <w:rsid w:val="0031637A"/>
    <w:rsid w:val="00316586"/>
    <w:rsid w:val="00320B73"/>
    <w:rsid w:val="00323B5D"/>
    <w:rsid w:val="0032405E"/>
    <w:rsid w:val="003248BE"/>
    <w:rsid w:val="0032695E"/>
    <w:rsid w:val="00326D79"/>
    <w:rsid w:val="00327C80"/>
    <w:rsid w:val="00331E2E"/>
    <w:rsid w:val="003334C8"/>
    <w:rsid w:val="003341D8"/>
    <w:rsid w:val="00335E3C"/>
    <w:rsid w:val="00337277"/>
    <w:rsid w:val="00337CE2"/>
    <w:rsid w:val="00340AD7"/>
    <w:rsid w:val="00344776"/>
    <w:rsid w:val="00346040"/>
    <w:rsid w:val="003465E4"/>
    <w:rsid w:val="00346783"/>
    <w:rsid w:val="00347639"/>
    <w:rsid w:val="003505D3"/>
    <w:rsid w:val="0035173B"/>
    <w:rsid w:val="003527A4"/>
    <w:rsid w:val="00352E48"/>
    <w:rsid w:val="003530C7"/>
    <w:rsid w:val="0035735B"/>
    <w:rsid w:val="00361568"/>
    <w:rsid w:val="00364178"/>
    <w:rsid w:val="00364456"/>
    <w:rsid w:val="0036666C"/>
    <w:rsid w:val="00366D54"/>
    <w:rsid w:val="003726F8"/>
    <w:rsid w:val="00373CC9"/>
    <w:rsid w:val="00376A45"/>
    <w:rsid w:val="00376D86"/>
    <w:rsid w:val="00377EA6"/>
    <w:rsid w:val="0038025A"/>
    <w:rsid w:val="003828F6"/>
    <w:rsid w:val="003829EE"/>
    <w:rsid w:val="003837CB"/>
    <w:rsid w:val="003847AA"/>
    <w:rsid w:val="00385EB8"/>
    <w:rsid w:val="0039245C"/>
    <w:rsid w:val="00392A8E"/>
    <w:rsid w:val="00393B1C"/>
    <w:rsid w:val="00393C1B"/>
    <w:rsid w:val="0039511E"/>
    <w:rsid w:val="003968C0"/>
    <w:rsid w:val="003A3256"/>
    <w:rsid w:val="003A328B"/>
    <w:rsid w:val="003A6203"/>
    <w:rsid w:val="003A620F"/>
    <w:rsid w:val="003B181E"/>
    <w:rsid w:val="003B19FB"/>
    <w:rsid w:val="003B4DFC"/>
    <w:rsid w:val="003B5512"/>
    <w:rsid w:val="003B6BF0"/>
    <w:rsid w:val="003C251C"/>
    <w:rsid w:val="003C30EC"/>
    <w:rsid w:val="003C3320"/>
    <w:rsid w:val="003C39B4"/>
    <w:rsid w:val="003C621D"/>
    <w:rsid w:val="003C70C9"/>
    <w:rsid w:val="003C78EB"/>
    <w:rsid w:val="003D054C"/>
    <w:rsid w:val="003D0E93"/>
    <w:rsid w:val="003D10D3"/>
    <w:rsid w:val="003D2322"/>
    <w:rsid w:val="003D48B1"/>
    <w:rsid w:val="003D55A6"/>
    <w:rsid w:val="003E368E"/>
    <w:rsid w:val="003E7A9B"/>
    <w:rsid w:val="003F09A6"/>
    <w:rsid w:val="003F1202"/>
    <w:rsid w:val="003F18B3"/>
    <w:rsid w:val="003F2F00"/>
    <w:rsid w:val="003F5DC9"/>
    <w:rsid w:val="004041A1"/>
    <w:rsid w:val="004044E8"/>
    <w:rsid w:val="00404DBD"/>
    <w:rsid w:val="00404F38"/>
    <w:rsid w:val="00407F1B"/>
    <w:rsid w:val="0041125C"/>
    <w:rsid w:val="004119AD"/>
    <w:rsid w:val="00413FE3"/>
    <w:rsid w:val="0041471E"/>
    <w:rsid w:val="00414B58"/>
    <w:rsid w:val="00414B9F"/>
    <w:rsid w:val="004161B1"/>
    <w:rsid w:val="00417329"/>
    <w:rsid w:val="004217E6"/>
    <w:rsid w:val="00423391"/>
    <w:rsid w:val="00424AA2"/>
    <w:rsid w:val="00424C7D"/>
    <w:rsid w:val="00426F23"/>
    <w:rsid w:val="00430B5A"/>
    <w:rsid w:val="00435432"/>
    <w:rsid w:val="0044031D"/>
    <w:rsid w:val="00441B8F"/>
    <w:rsid w:val="00441CD6"/>
    <w:rsid w:val="0044379B"/>
    <w:rsid w:val="004471EF"/>
    <w:rsid w:val="00447681"/>
    <w:rsid w:val="00451C6C"/>
    <w:rsid w:val="004534F0"/>
    <w:rsid w:val="00454948"/>
    <w:rsid w:val="00457008"/>
    <w:rsid w:val="00457FB2"/>
    <w:rsid w:val="00460F61"/>
    <w:rsid w:val="00465388"/>
    <w:rsid w:val="0046650F"/>
    <w:rsid w:val="00466B9A"/>
    <w:rsid w:val="0046725C"/>
    <w:rsid w:val="00470F02"/>
    <w:rsid w:val="004711E3"/>
    <w:rsid w:val="00471B6F"/>
    <w:rsid w:val="004729B0"/>
    <w:rsid w:val="0048027B"/>
    <w:rsid w:val="00480CD3"/>
    <w:rsid w:val="004842EC"/>
    <w:rsid w:val="004852AC"/>
    <w:rsid w:val="00485BB6"/>
    <w:rsid w:val="00485C7B"/>
    <w:rsid w:val="00486B1A"/>
    <w:rsid w:val="00492A73"/>
    <w:rsid w:val="004933B2"/>
    <w:rsid w:val="0049378B"/>
    <w:rsid w:val="004947B3"/>
    <w:rsid w:val="004948F7"/>
    <w:rsid w:val="00494ECD"/>
    <w:rsid w:val="00495569"/>
    <w:rsid w:val="004958FC"/>
    <w:rsid w:val="004967B9"/>
    <w:rsid w:val="004A1D63"/>
    <w:rsid w:val="004A2ACC"/>
    <w:rsid w:val="004A3591"/>
    <w:rsid w:val="004A3DAA"/>
    <w:rsid w:val="004A45F3"/>
    <w:rsid w:val="004A4C45"/>
    <w:rsid w:val="004B01C0"/>
    <w:rsid w:val="004B5CE0"/>
    <w:rsid w:val="004B64C0"/>
    <w:rsid w:val="004B71A4"/>
    <w:rsid w:val="004C1ED2"/>
    <w:rsid w:val="004C3B7B"/>
    <w:rsid w:val="004C50EA"/>
    <w:rsid w:val="004C5DBB"/>
    <w:rsid w:val="004C7F08"/>
    <w:rsid w:val="004D00FA"/>
    <w:rsid w:val="004D29E7"/>
    <w:rsid w:val="004E181D"/>
    <w:rsid w:val="004E1936"/>
    <w:rsid w:val="004E278D"/>
    <w:rsid w:val="004E3A4E"/>
    <w:rsid w:val="004E3EFE"/>
    <w:rsid w:val="004F4118"/>
    <w:rsid w:val="00500730"/>
    <w:rsid w:val="00502B6F"/>
    <w:rsid w:val="00503584"/>
    <w:rsid w:val="0050379C"/>
    <w:rsid w:val="005051F9"/>
    <w:rsid w:val="00505766"/>
    <w:rsid w:val="0050669F"/>
    <w:rsid w:val="00506B26"/>
    <w:rsid w:val="00506B7F"/>
    <w:rsid w:val="00507B9C"/>
    <w:rsid w:val="00507BAA"/>
    <w:rsid w:val="00510E76"/>
    <w:rsid w:val="005118C8"/>
    <w:rsid w:val="005132A8"/>
    <w:rsid w:val="00523C84"/>
    <w:rsid w:val="00524531"/>
    <w:rsid w:val="00524836"/>
    <w:rsid w:val="005262AE"/>
    <w:rsid w:val="00526DBB"/>
    <w:rsid w:val="00526EDB"/>
    <w:rsid w:val="005275B7"/>
    <w:rsid w:val="00527F02"/>
    <w:rsid w:val="00530F60"/>
    <w:rsid w:val="0053112A"/>
    <w:rsid w:val="00531FE2"/>
    <w:rsid w:val="00532AD9"/>
    <w:rsid w:val="005337D4"/>
    <w:rsid w:val="005348F2"/>
    <w:rsid w:val="00535B76"/>
    <w:rsid w:val="00536E4A"/>
    <w:rsid w:val="0054191D"/>
    <w:rsid w:val="00541B6C"/>
    <w:rsid w:val="005437D5"/>
    <w:rsid w:val="00543D61"/>
    <w:rsid w:val="005466A1"/>
    <w:rsid w:val="00547D12"/>
    <w:rsid w:val="00554A8E"/>
    <w:rsid w:val="00555C3E"/>
    <w:rsid w:val="00556773"/>
    <w:rsid w:val="0055704B"/>
    <w:rsid w:val="005614BD"/>
    <w:rsid w:val="00561D7C"/>
    <w:rsid w:val="0056504B"/>
    <w:rsid w:val="00566630"/>
    <w:rsid w:val="005750E7"/>
    <w:rsid w:val="00575580"/>
    <w:rsid w:val="0058003A"/>
    <w:rsid w:val="005810BA"/>
    <w:rsid w:val="0058274B"/>
    <w:rsid w:val="00582B0B"/>
    <w:rsid w:val="005839DE"/>
    <w:rsid w:val="00583D49"/>
    <w:rsid w:val="00586223"/>
    <w:rsid w:val="005863FE"/>
    <w:rsid w:val="00590E3C"/>
    <w:rsid w:val="00592040"/>
    <w:rsid w:val="00593F8C"/>
    <w:rsid w:val="005A23F0"/>
    <w:rsid w:val="005A426F"/>
    <w:rsid w:val="005A6228"/>
    <w:rsid w:val="005A6F5B"/>
    <w:rsid w:val="005A7FEB"/>
    <w:rsid w:val="005B085F"/>
    <w:rsid w:val="005B1FE2"/>
    <w:rsid w:val="005B4724"/>
    <w:rsid w:val="005B54B3"/>
    <w:rsid w:val="005B6EB7"/>
    <w:rsid w:val="005C0B49"/>
    <w:rsid w:val="005C1C97"/>
    <w:rsid w:val="005C2E37"/>
    <w:rsid w:val="005C2EB2"/>
    <w:rsid w:val="005C3DEE"/>
    <w:rsid w:val="005C63E3"/>
    <w:rsid w:val="005C6B29"/>
    <w:rsid w:val="005D0912"/>
    <w:rsid w:val="005D1B00"/>
    <w:rsid w:val="005D23A7"/>
    <w:rsid w:val="005D35AE"/>
    <w:rsid w:val="005D3FBC"/>
    <w:rsid w:val="005D43E6"/>
    <w:rsid w:val="005D5877"/>
    <w:rsid w:val="005D6CCA"/>
    <w:rsid w:val="005D76AA"/>
    <w:rsid w:val="005D7A76"/>
    <w:rsid w:val="005E1047"/>
    <w:rsid w:val="005E3975"/>
    <w:rsid w:val="005E400E"/>
    <w:rsid w:val="005E4830"/>
    <w:rsid w:val="005E5A4D"/>
    <w:rsid w:val="005E6E03"/>
    <w:rsid w:val="005E704A"/>
    <w:rsid w:val="005E7081"/>
    <w:rsid w:val="005F0803"/>
    <w:rsid w:val="005F0F0E"/>
    <w:rsid w:val="005F3E39"/>
    <w:rsid w:val="005F4289"/>
    <w:rsid w:val="005F5581"/>
    <w:rsid w:val="005F62EC"/>
    <w:rsid w:val="005F650C"/>
    <w:rsid w:val="005F6F87"/>
    <w:rsid w:val="005F7658"/>
    <w:rsid w:val="00600D7B"/>
    <w:rsid w:val="00601C97"/>
    <w:rsid w:val="00603AA2"/>
    <w:rsid w:val="00611D60"/>
    <w:rsid w:val="0061307A"/>
    <w:rsid w:val="00613188"/>
    <w:rsid w:val="006143A6"/>
    <w:rsid w:val="00622864"/>
    <w:rsid w:val="00622ACD"/>
    <w:rsid w:val="00622F38"/>
    <w:rsid w:val="00625427"/>
    <w:rsid w:val="006276CF"/>
    <w:rsid w:val="00630ABE"/>
    <w:rsid w:val="006312FA"/>
    <w:rsid w:val="00631353"/>
    <w:rsid w:val="0063298B"/>
    <w:rsid w:val="0063440C"/>
    <w:rsid w:val="00634B5F"/>
    <w:rsid w:val="0063572D"/>
    <w:rsid w:val="00635AD9"/>
    <w:rsid w:val="00636AE0"/>
    <w:rsid w:val="00640A58"/>
    <w:rsid w:val="00640F6F"/>
    <w:rsid w:val="00642A06"/>
    <w:rsid w:val="00644234"/>
    <w:rsid w:val="00645187"/>
    <w:rsid w:val="00645C90"/>
    <w:rsid w:val="00647523"/>
    <w:rsid w:val="00653433"/>
    <w:rsid w:val="00653DF9"/>
    <w:rsid w:val="00654265"/>
    <w:rsid w:val="00654717"/>
    <w:rsid w:val="00657DB5"/>
    <w:rsid w:val="00660C43"/>
    <w:rsid w:val="00661760"/>
    <w:rsid w:val="00662157"/>
    <w:rsid w:val="00662158"/>
    <w:rsid w:val="00662810"/>
    <w:rsid w:val="00666B84"/>
    <w:rsid w:val="00667F2F"/>
    <w:rsid w:val="00667FEE"/>
    <w:rsid w:val="0067440C"/>
    <w:rsid w:val="00676BCD"/>
    <w:rsid w:val="00681700"/>
    <w:rsid w:val="006848BE"/>
    <w:rsid w:val="00687C84"/>
    <w:rsid w:val="0069009B"/>
    <w:rsid w:val="00694294"/>
    <w:rsid w:val="006942F4"/>
    <w:rsid w:val="00694AF8"/>
    <w:rsid w:val="00695812"/>
    <w:rsid w:val="00695F88"/>
    <w:rsid w:val="006971AF"/>
    <w:rsid w:val="006A1FB8"/>
    <w:rsid w:val="006A2688"/>
    <w:rsid w:val="006A5DFC"/>
    <w:rsid w:val="006B0671"/>
    <w:rsid w:val="006B32C0"/>
    <w:rsid w:val="006B4A42"/>
    <w:rsid w:val="006B4E07"/>
    <w:rsid w:val="006B5679"/>
    <w:rsid w:val="006B576F"/>
    <w:rsid w:val="006B6347"/>
    <w:rsid w:val="006B64C9"/>
    <w:rsid w:val="006B6C88"/>
    <w:rsid w:val="006B7867"/>
    <w:rsid w:val="006C10B1"/>
    <w:rsid w:val="006C420C"/>
    <w:rsid w:val="006C6171"/>
    <w:rsid w:val="006C765D"/>
    <w:rsid w:val="006C796C"/>
    <w:rsid w:val="006D179F"/>
    <w:rsid w:val="006D20D4"/>
    <w:rsid w:val="006D606B"/>
    <w:rsid w:val="006E2518"/>
    <w:rsid w:val="006E2D81"/>
    <w:rsid w:val="006E32CE"/>
    <w:rsid w:val="006E331F"/>
    <w:rsid w:val="006E4131"/>
    <w:rsid w:val="006E41CC"/>
    <w:rsid w:val="006E4CE5"/>
    <w:rsid w:val="006E4D33"/>
    <w:rsid w:val="006E4D69"/>
    <w:rsid w:val="006E6A1F"/>
    <w:rsid w:val="006E717D"/>
    <w:rsid w:val="006E7AF7"/>
    <w:rsid w:val="006F0EC7"/>
    <w:rsid w:val="006F0FD8"/>
    <w:rsid w:val="006F33ED"/>
    <w:rsid w:val="006F369A"/>
    <w:rsid w:val="006F4A8A"/>
    <w:rsid w:val="006F5F99"/>
    <w:rsid w:val="0070085C"/>
    <w:rsid w:val="007039F9"/>
    <w:rsid w:val="00703E92"/>
    <w:rsid w:val="00705759"/>
    <w:rsid w:val="007066B5"/>
    <w:rsid w:val="00707168"/>
    <w:rsid w:val="007106AF"/>
    <w:rsid w:val="00715E35"/>
    <w:rsid w:val="00720F2C"/>
    <w:rsid w:val="007225E7"/>
    <w:rsid w:val="00722F4D"/>
    <w:rsid w:val="00724611"/>
    <w:rsid w:val="00725439"/>
    <w:rsid w:val="00725B3D"/>
    <w:rsid w:val="00726007"/>
    <w:rsid w:val="0072718E"/>
    <w:rsid w:val="00727AB4"/>
    <w:rsid w:val="0073228A"/>
    <w:rsid w:val="007339D3"/>
    <w:rsid w:val="00733AD3"/>
    <w:rsid w:val="00733F71"/>
    <w:rsid w:val="00734495"/>
    <w:rsid w:val="00734B58"/>
    <w:rsid w:val="00735673"/>
    <w:rsid w:val="0074120F"/>
    <w:rsid w:val="00743075"/>
    <w:rsid w:val="00743B1D"/>
    <w:rsid w:val="00743C7B"/>
    <w:rsid w:val="00743CF4"/>
    <w:rsid w:val="00746597"/>
    <w:rsid w:val="00747905"/>
    <w:rsid w:val="007513E4"/>
    <w:rsid w:val="00755595"/>
    <w:rsid w:val="00755694"/>
    <w:rsid w:val="00756A6B"/>
    <w:rsid w:val="00757552"/>
    <w:rsid w:val="00757B5A"/>
    <w:rsid w:val="0076032D"/>
    <w:rsid w:val="00760A54"/>
    <w:rsid w:val="00761C2D"/>
    <w:rsid w:val="00762759"/>
    <w:rsid w:val="00762E9D"/>
    <w:rsid w:val="007642FE"/>
    <w:rsid w:val="00766F4D"/>
    <w:rsid w:val="007673EA"/>
    <w:rsid w:val="00767D09"/>
    <w:rsid w:val="00770546"/>
    <w:rsid w:val="00770FB3"/>
    <w:rsid w:val="00773BC9"/>
    <w:rsid w:val="00774189"/>
    <w:rsid w:val="00774484"/>
    <w:rsid w:val="00776CC7"/>
    <w:rsid w:val="00780D83"/>
    <w:rsid w:val="00791053"/>
    <w:rsid w:val="00792D7A"/>
    <w:rsid w:val="00792D80"/>
    <w:rsid w:val="00793266"/>
    <w:rsid w:val="0079449F"/>
    <w:rsid w:val="00795640"/>
    <w:rsid w:val="007963F7"/>
    <w:rsid w:val="0079702C"/>
    <w:rsid w:val="007A04D7"/>
    <w:rsid w:val="007A0796"/>
    <w:rsid w:val="007A10C3"/>
    <w:rsid w:val="007A2676"/>
    <w:rsid w:val="007A2967"/>
    <w:rsid w:val="007A3368"/>
    <w:rsid w:val="007A7885"/>
    <w:rsid w:val="007B0F10"/>
    <w:rsid w:val="007B1A03"/>
    <w:rsid w:val="007B2C94"/>
    <w:rsid w:val="007B6B7D"/>
    <w:rsid w:val="007B6FCB"/>
    <w:rsid w:val="007C0005"/>
    <w:rsid w:val="007C0F52"/>
    <w:rsid w:val="007C2533"/>
    <w:rsid w:val="007C3DD1"/>
    <w:rsid w:val="007C47E6"/>
    <w:rsid w:val="007C484D"/>
    <w:rsid w:val="007C5789"/>
    <w:rsid w:val="007C58EB"/>
    <w:rsid w:val="007D1908"/>
    <w:rsid w:val="007D33DD"/>
    <w:rsid w:val="007D3670"/>
    <w:rsid w:val="007D5F48"/>
    <w:rsid w:val="007D6340"/>
    <w:rsid w:val="007E37B6"/>
    <w:rsid w:val="007E4D74"/>
    <w:rsid w:val="007E517F"/>
    <w:rsid w:val="007E65B4"/>
    <w:rsid w:val="007F1FE5"/>
    <w:rsid w:val="007F509E"/>
    <w:rsid w:val="007F517C"/>
    <w:rsid w:val="007F6F9B"/>
    <w:rsid w:val="007F700C"/>
    <w:rsid w:val="007F7607"/>
    <w:rsid w:val="008010FA"/>
    <w:rsid w:val="00801A88"/>
    <w:rsid w:val="008034AA"/>
    <w:rsid w:val="0080474A"/>
    <w:rsid w:val="00804C6C"/>
    <w:rsid w:val="008059A6"/>
    <w:rsid w:val="00805FA4"/>
    <w:rsid w:val="008070C3"/>
    <w:rsid w:val="00807591"/>
    <w:rsid w:val="00807E7E"/>
    <w:rsid w:val="008159F9"/>
    <w:rsid w:val="00816F23"/>
    <w:rsid w:val="0082088F"/>
    <w:rsid w:val="00821763"/>
    <w:rsid w:val="00821784"/>
    <w:rsid w:val="00821D10"/>
    <w:rsid w:val="00822F8A"/>
    <w:rsid w:val="008230A2"/>
    <w:rsid w:val="00832EF9"/>
    <w:rsid w:val="00833C24"/>
    <w:rsid w:val="008347A4"/>
    <w:rsid w:val="00835596"/>
    <w:rsid w:val="00835F9A"/>
    <w:rsid w:val="00843EC6"/>
    <w:rsid w:val="00844552"/>
    <w:rsid w:val="00844C34"/>
    <w:rsid w:val="008461CC"/>
    <w:rsid w:val="00846273"/>
    <w:rsid w:val="00852C30"/>
    <w:rsid w:val="00853AC4"/>
    <w:rsid w:val="008546C3"/>
    <w:rsid w:val="00855DC6"/>
    <w:rsid w:val="0085706F"/>
    <w:rsid w:val="00857602"/>
    <w:rsid w:val="00857A8C"/>
    <w:rsid w:val="0086163D"/>
    <w:rsid w:val="008634BB"/>
    <w:rsid w:val="00864504"/>
    <w:rsid w:val="0086541C"/>
    <w:rsid w:val="00865445"/>
    <w:rsid w:val="00865616"/>
    <w:rsid w:val="00865EEA"/>
    <w:rsid w:val="00866676"/>
    <w:rsid w:val="00866C48"/>
    <w:rsid w:val="00872A29"/>
    <w:rsid w:val="00874925"/>
    <w:rsid w:val="008751DE"/>
    <w:rsid w:val="00876E61"/>
    <w:rsid w:val="00881387"/>
    <w:rsid w:val="00883B3A"/>
    <w:rsid w:val="00883E3C"/>
    <w:rsid w:val="008843A2"/>
    <w:rsid w:val="008870EE"/>
    <w:rsid w:val="00890779"/>
    <w:rsid w:val="00891A6F"/>
    <w:rsid w:val="008925E1"/>
    <w:rsid w:val="008A0C4D"/>
    <w:rsid w:val="008A1644"/>
    <w:rsid w:val="008A2B4F"/>
    <w:rsid w:val="008A39D1"/>
    <w:rsid w:val="008A7439"/>
    <w:rsid w:val="008B1394"/>
    <w:rsid w:val="008B2940"/>
    <w:rsid w:val="008B36C2"/>
    <w:rsid w:val="008B62AD"/>
    <w:rsid w:val="008B685D"/>
    <w:rsid w:val="008C27C1"/>
    <w:rsid w:val="008C75F9"/>
    <w:rsid w:val="008D21AC"/>
    <w:rsid w:val="008D23CB"/>
    <w:rsid w:val="008D5BF2"/>
    <w:rsid w:val="008D5E66"/>
    <w:rsid w:val="008D7541"/>
    <w:rsid w:val="008E0BC1"/>
    <w:rsid w:val="008E2DE5"/>
    <w:rsid w:val="008E4D7F"/>
    <w:rsid w:val="008E6504"/>
    <w:rsid w:val="008E6E4E"/>
    <w:rsid w:val="008E7887"/>
    <w:rsid w:val="008F05DB"/>
    <w:rsid w:val="008F2B39"/>
    <w:rsid w:val="008F38B9"/>
    <w:rsid w:val="008F4686"/>
    <w:rsid w:val="00900554"/>
    <w:rsid w:val="00901007"/>
    <w:rsid w:val="009033DB"/>
    <w:rsid w:val="009043F1"/>
    <w:rsid w:val="00907F8C"/>
    <w:rsid w:val="00910301"/>
    <w:rsid w:val="0091181A"/>
    <w:rsid w:val="00914653"/>
    <w:rsid w:val="00920DED"/>
    <w:rsid w:val="00920E59"/>
    <w:rsid w:val="00921A50"/>
    <w:rsid w:val="00922EBD"/>
    <w:rsid w:val="009279B5"/>
    <w:rsid w:val="00927B76"/>
    <w:rsid w:val="009335D5"/>
    <w:rsid w:val="009341BA"/>
    <w:rsid w:val="00934C46"/>
    <w:rsid w:val="00936E2C"/>
    <w:rsid w:val="00943FB8"/>
    <w:rsid w:val="009444CE"/>
    <w:rsid w:val="00950EC3"/>
    <w:rsid w:val="00952B62"/>
    <w:rsid w:val="009577B9"/>
    <w:rsid w:val="00961644"/>
    <w:rsid w:val="009627D6"/>
    <w:rsid w:val="00962C05"/>
    <w:rsid w:val="00966538"/>
    <w:rsid w:val="009670D4"/>
    <w:rsid w:val="00967BF4"/>
    <w:rsid w:val="00970DE4"/>
    <w:rsid w:val="00971058"/>
    <w:rsid w:val="009710AF"/>
    <w:rsid w:val="00971E2D"/>
    <w:rsid w:val="00972257"/>
    <w:rsid w:val="00972D01"/>
    <w:rsid w:val="00973AE5"/>
    <w:rsid w:val="0097485F"/>
    <w:rsid w:val="00976138"/>
    <w:rsid w:val="009809EC"/>
    <w:rsid w:val="009837FA"/>
    <w:rsid w:val="00983EF0"/>
    <w:rsid w:val="009847EB"/>
    <w:rsid w:val="00986DEC"/>
    <w:rsid w:val="00997826"/>
    <w:rsid w:val="009A02C4"/>
    <w:rsid w:val="009A085B"/>
    <w:rsid w:val="009A27F0"/>
    <w:rsid w:val="009A5849"/>
    <w:rsid w:val="009A6C07"/>
    <w:rsid w:val="009B3BBC"/>
    <w:rsid w:val="009B5321"/>
    <w:rsid w:val="009C01EF"/>
    <w:rsid w:val="009C0439"/>
    <w:rsid w:val="009C0B35"/>
    <w:rsid w:val="009C1205"/>
    <w:rsid w:val="009C1A34"/>
    <w:rsid w:val="009C2746"/>
    <w:rsid w:val="009C2E1F"/>
    <w:rsid w:val="009C673D"/>
    <w:rsid w:val="009C7B8A"/>
    <w:rsid w:val="009D0B39"/>
    <w:rsid w:val="009D0D6A"/>
    <w:rsid w:val="009D1811"/>
    <w:rsid w:val="009D2809"/>
    <w:rsid w:val="009D458A"/>
    <w:rsid w:val="009D5498"/>
    <w:rsid w:val="009E1831"/>
    <w:rsid w:val="009E1CFA"/>
    <w:rsid w:val="009E2C88"/>
    <w:rsid w:val="009E32DA"/>
    <w:rsid w:val="009E3410"/>
    <w:rsid w:val="009E511C"/>
    <w:rsid w:val="009E54C2"/>
    <w:rsid w:val="009E5643"/>
    <w:rsid w:val="009F2435"/>
    <w:rsid w:val="009F2C20"/>
    <w:rsid w:val="00A03178"/>
    <w:rsid w:val="00A03BBA"/>
    <w:rsid w:val="00A04264"/>
    <w:rsid w:val="00A055E8"/>
    <w:rsid w:val="00A06C69"/>
    <w:rsid w:val="00A14788"/>
    <w:rsid w:val="00A15D68"/>
    <w:rsid w:val="00A1661D"/>
    <w:rsid w:val="00A1670C"/>
    <w:rsid w:val="00A21D13"/>
    <w:rsid w:val="00A21EA8"/>
    <w:rsid w:val="00A226B9"/>
    <w:rsid w:val="00A2608B"/>
    <w:rsid w:val="00A30D1E"/>
    <w:rsid w:val="00A316D6"/>
    <w:rsid w:val="00A332AA"/>
    <w:rsid w:val="00A424FB"/>
    <w:rsid w:val="00A431A9"/>
    <w:rsid w:val="00A43F19"/>
    <w:rsid w:val="00A45145"/>
    <w:rsid w:val="00A45B0F"/>
    <w:rsid w:val="00A46109"/>
    <w:rsid w:val="00A50874"/>
    <w:rsid w:val="00A512D8"/>
    <w:rsid w:val="00A52787"/>
    <w:rsid w:val="00A55114"/>
    <w:rsid w:val="00A5545A"/>
    <w:rsid w:val="00A63DC2"/>
    <w:rsid w:val="00A659F0"/>
    <w:rsid w:val="00A67235"/>
    <w:rsid w:val="00A74D1B"/>
    <w:rsid w:val="00A75E24"/>
    <w:rsid w:val="00A804F8"/>
    <w:rsid w:val="00A8159D"/>
    <w:rsid w:val="00A816B7"/>
    <w:rsid w:val="00A83BCD"/>
    <w:rsid w:val="00A84A5F"/>
    <w:rsid w:val="00A86B33"/>
    <w:rsid w:val="00A91C8F"/>
    <w:rsid w:val="00A938D1"/>
    <w:rsid w:val="00A93A05"/>
    <w:rsid w:val="00A93D6F"/>
    <w:rsid w:val="00A96D99"/>
    <w:rsid w:val="00AA1F49"/>
    <w:rsid w:val="00AA433B"/>
    <w:rsid w:val="00AA4C43"/>
    <w:rsid w:val="00AA4C57"/>
    <w:rsid w:val="00AC3BEE"/>
    <w:rsid w:val="00AC433D"/>
    <w:rsid w:val="00AC4880"/>
    <w:rsid w:val="00AC4AD8"/>
    <w:rsid w:val="00AC5DBC"/>
    <w:rsid w:val="00AD08FA"/>
    <w:rsid w:val="00AD13D0"/>
    <w:rsid w:val="00AD1CA4"/>
    <w:rsid w:val="00AD4083"/>
    <w:rsid w:val="00AD63C8"/>
    <w:rsid w:val="00AE5680"/>
    <w:rsid w:val="00AE6AF6"/>
    <w:rsid w:val="00AE77ED"/>
    <w:rsid w:val="00AF7B32"/>
    <w:rsid w:val="00B00166"/>
    <w:rsid w:val="00B01DAC"/>
    <w:rsid w:val="00B02AEB"/>
    <w:rsid w:val="00B05247"/>
    <w:rsid w:val="00B07691"/>
    <w:rsid w:val="00B10BBF"/>
    <w:rsid w:val="00B114CA"/>
    <w:rsid w:val="00B13443"/>
    <w:rsid w:val="00B1348B"/>
    <w:rsid w:val="00B13967"/>
    <w:rsid w:val="00B14080"/>
    <w:rsid w:val="00B168DE"/>
    <w:rsid w:val="00B16E09"/>
    <w:rsid w:val="00B252B8"/>
    <w:rsid w:val="00B253CE"/>
    <w:rsid w:val="00B25A7C"/>
    <w:rsid w:val="00B26397"/>
    <w:rsid w:val="00B317F1"/>
    <w:rsid w:val="00B321CC"/>
    <w:rsid w:val="00B32350"/>
    <w:rsid w:val="00B33694"/>
    <w:rsid w:val="00B35693"/>
    <w:rsid w:val="00B415D1"/>
    <w:rsid w:val="00B42166"/>
    <w:rsid w:val="00B42C4C"/>
    <w:rsid w:val="00B42E84"/>
    <w:rsid w:val="00B43118"/>
    <w:rsid w:val="00B44334"/>
    <w:rsid w:val="00B45DCB"/>
    <w:rsid w:val="00B47F7F"/>
    <w:rsid w:val="00B50092"/>
    <w:rsid w:val="00B53340"/>
    <w:rsid w:val="00B53956"/>
    <w:rsid w:val="00B56A9A"/>
    <w:rsid w:val="00B56DD7"/>
    <w:rsid w:val="00B57315"/>
    <w:rsid w:val="00B57590"/>
    <w:rsid w:val="00B601D8"/>
    <w:rsid w:val="00B62A93"/>
    <w:rsid w:val="00B638B3"/>
    <w:rsid w:val="00B64D44"/>
    <w:rsid w:val="00B65950"/>
    <w:rsid w:val="00B67256"/>
    <w:rsid w:val="00B7056A"/>
    <w:rsid w:val="00B706A0"/>
    <w:rsid w:val="00B7085D"/>
    <w:rsid w:val="00B734F5"/>
    <w:rsid w:val="00B744A7"/>
    <w:rsid w:val="00B75575"/>
    <w:rsid w:val="00B762CA"/>
    <w:rsid w:val="00B775B2"/>
    <w:rsid w:val="00B77D0B"/>
    <w:rsid w:val="00B8077D"/>
    <w:rsid w:val="00B80F22"/>
    <w:rsid w:val="00B81EFE"/>
    <w:rsid w:val="00B82232"/>
    <w:rsid w:val="00B82BC5"/>
    <w:rsid w:val="00B82F8A"/>
    <w:rsid w:val="00B8538D"/>
    <w:rsid w:val="00B86A00"/>
    <w:rsid w:val="00B90F8E"/>
    <w:rsid w:val="00B9130E"/>
    <w:rsid w:val="00B91BFD"/>
    <w:rsid w:val="00B96973"/>
    <w:rsid w:val="00B96F13"/>
    <w:rsid w:val="00BA0833"/>
    <w:rsid w:val="00BA19A6"/>
    <w:rsid w:val="00BA22CC"/>
    <w:rsid w:val="00BA2918"/>
    <w:rsid w:val="00BA473C"/>
    <w:rsid w:val="00BA632E"/>
    <w:rsid w:val="00BA73EA"/>
    <w:rsid w:val="00BB2BDB"/>
    <w:rsid w:val="00BB44C0"/>
    <w:rsid w:val="00BB516F"/>
    <w:rsid w:val="00BB5350"/>
    <w:rsid w:val="00BB6369"/>
    <w:rsid w:val="00BB7500"/>
    <w:rsid w:val="00BC0174"/>
    <w:rsid w:val="00BD06DB"/>
    <w:rsid w:val="00BD086D"/>
    <w:rsid w:val="00BD2554"/>
    <w:rsid w:val="00BD28B4"/>
    <w:rsid w:val="00BD3639"/>
    <w:rsid w:val="00BD597D"/>
    <w:rsid w:val="00BD678F"/>
    <w:rsid w:val="00BD7C01"/>
    <w:rsid w:val="00BE2C63"/>
    <w:rsid w:val="00BE54CF"/>
    <w:rsid w:val="00BE5795"/>
    <w:rsid w:val="00BE5FEA"/>
    <w:rsid w:val="00BE760C"/>
    <w:rsid w:val="00BE7E18"/>
    <w:rsid w:val="00BF46AB"/>
    <w:rsid w:val="00BF5D49"/>
    <w:rsid w:val="00BF7762"/>
    <w:rsid w:val="00C00F51"/>
    <w:rsid w:val="00C01B64"/>
    <w:rsid w:val="00C02E65"/>
    <w:rsid w:val="00C044D6"/>
    <w:rsid w:val="00C04A17"/>
    <w:rsid w:val="00C05BF0"/>
    <w:rsid w:val="00C0603A"/>
    <w:rsid w:val="00C07E22"/>
    <w:rsid w:val="00C106D3"/>
    <w:rsid w:val="00C10DB5"/>
    <w:rsid w:val="00C12240"/>
    <w:rsid w:val="00C133EA"/>
    <w:rsid w:val="00C156F2"/>
    <w:rsid w:val="00C159B7"/>
    <w:rsid w:val="00C2098D"/>
    <w:rsid w:val="00C23B38"/>
    <w:rsid w:val="00C247A0"/>
    <w:rsid w:val="00C263DA"/>
    <w:rsid w:val="00C26AEC"/>
    <w:rsid w:val="00C27EFA"/>
    <w:rsid w:val="00C301BC"/>
    <w:rsid w:val="00C308D6"/>
    <w:rsid w:val="00C30998"/>
    <w:rsid w:val="00C35146"/>
    <w:rsid w:val="00C36E06"/>
    <w:rsid w:val="00C37DF8"/>
    <w:rsid w:val="00C42A1F"/>
    <w:rsid w:val="00C501B2"/>
    <w:rsid w:val="00C5376D"/>
    <w:rsid w:val="00C53B2F"/>
    <w:rsid w:val="00C54C49"/>
    <w:rsid w:val="00C6644A"/>
    <w:rsid w:val="00C666F8"/>
    <w:rsid w:val="00C66AA8"/>
    <w:rsid w:val="00C7045C"/>
    <w:rsid w:val="00C70505"/>
    <w:rsid w:val="00C71440"/>
    <w:rsid w:val="00C7180E"/>
    <w:rsid w:val="00C7340D"/>
    <w:rsid w:val="00C73AFD"/>
    <w:rsid w:val="00C73B2A"/>
    <w:rsid w:val="00C75484"/>
    <w:rsid w:val="00C75828"/>
    <w:rsid w:val="00C75A08"/>
    <w:rsid w:val="00C7692D"/>
    <w:rsid w:val="00C77BCA"/>
    <w:rsid w:val="00C800A6"/>
    <w:rsid w:val="00C81115"/>
    <w:rsid w:val="00C840CC"/>
    <w:rsid w:val="00C84906"/>
    <w:rsid w:val="00C859B3"/>
    <w:rsid w:val="00C85D54"/>
    <w:rsid w:val="00C86124"/>
    <w:rsid w:val="00C86F56"/>
    <w:rsid w:val="00C90F2B"/>
    <w:rsid w:val="00C921AC"/>
    <w:rsid w:val="00C92375"/>
    <w:rsid w:val="00C933FE"/>
    <w:rsid w:val="00C93915"/>
    <w:rsid w:val="00C941A8"/>
    <w:rsid w:val="00CA0536"/>
    <w:rsid w:val="00CA0C7D"/>
    <w:rsid w:val="00CA153E"/>
    <w:rsid w:val="00CA3DC3"/>
    <w:rsid w:val="00CB092A"/>
    <w:rsid w:val="00CB21EE"/>
    <w:rsid w:val="00CB3A3B"/>
    <w:rsid w:val="00CB6DA5"/>
    <w:rsid w:val="00CC0C0E"/>
    <w:rsid w:val="00CC158D"/>
    <w:rsid w:val="00CC1893"/>
    <w:rsid w:val="00CC51A4"/>
    <w:rsid w:val="00CC5818"/>
    <w:rsid w:val="00CC66D4"/>
    <w:rsid w:val="00CC6C67"/>
    <w:rsid w:val="00CC7583"/>
    <w:rsid w:val="00CD107C"/>
    <w:rsid w:val="00CD5639"/>
    <w:rsid w:val="00CE0654"/>
    <w:rsid w:val="00CE205D"/>
    <w:rsid w:val="00CE2744"/>
    <w:rsid w:val="00CE4AA5"/>
    <w:rsid w:val="00CE579B"/>
    <w:rsid w:val="00CE57C4"/>
    <w:rsid w:val="00CE67C1"/>
    <w:rsid w:val="00CF2CBB"/>
    <w:rsid w:val="00CF35BB"/>
    <w:rsid w:val="00CF459C"/>
    <w:rsid w:val="00CF460B"/>
    <w:rsid w:val="00D03ECF"/>
    <w:rsid w:val="00D044B5"/>
    <w:rsid w:val="00D07B1F"/>
    <w:rsid w:val="00D11034"/>
    <w:rsid w:val="00D1745F"/>
    <w:rsid w:val="00D20755"/>
    <w:rsid w:val="00D2310E"/>
    <w:rsid w:val="00D236AD"/>
    <w:rsid w:val="00D24894"/>
    <w:rsid w:val="00D2498B"/>
    <w:rsid w:val="00D260B6"/>
    <w:rsid w:val="00D261DE"/>
    <w:rsid w:val="00D269E2"/>
    <w:rsid w:val="00D316B9"/>
    <w:rsid w:val="00D31CFD"/>
    <w:rsid w:val="00D32BC1"/>
    <w:rsid w:val="00D33C43"/>
    <w:rsid w:val="00D36099"/>
    <w:rsid w:val="00D40499"/>
    <w:rsid w:val="00D42E38"/>
    <w:rsid w:val="00D43F7A"/>
    <w:rsid w:val="00D44A13"/>
    <w:rsid w:val="00D456D3"/>
    <w:rsid w:val="00D4676C"/>
    <w:rsid w:val="00D468E0"/>
    <w:rsid w:val="00D471AE"/>
    <w:rsid w:val="00D5596C"/>
    <w:rsid w:val="00D56600"/>
    <w:rsid w:val="00D6415C"/>
    <w:rsid w:val="00D64D20"/>
    <w:rsid w:val="00D64F52"/>
    <w:rsid w:val="00D65870"/>
    <w:rsid w:val="00D66D3A"/>
    <w:rsid w:val="00D71915"/>
    <w:rsid w:val="00D71EDD"/>
    <w:rsid w:val="00D7487B"/>
    <w:rsid w:val="00D76A1D"/>
    <w:rsid w:val="00D80B6F"/>
    <w:rsid w:val="00D82239"/>
    <w:rsid w:val="00D826E2"/>
    <w:rsid w:val="00D8305C"/>
    <w:rsid w:val="00D83737"/>
    <w:rsid w:val="00D839A6"/>
    <w:rsid w:val="00D860F3"/>
    <w:rsid w:val="00D90DDD"/>
    <w:rsid w:val="00D96494"/>
    <w:rsid w:val="00D96BF3"/>
    <w:rsid w:val="00D973DE"/>
    <w:rsid w:val="00D979FD"/>
    <w:rsid w:val="00DA1371"/>
    <w:rsid w:val="00DA52D7"/>
    <w:rsid w:val="00DA53F0"/>
    <w:rsid w:val="00DA5B1A"/>
    <w:rsid w:val="00DA6CC8"/>
    <w:rsid w:val="00DA7BE7"/>
    <w:rsid w:val="00DB09E4"/>
    <w:rsid w:val="00DB2E09"/>
    <w:rsid w:val="00DB3EE1"/>
    <w:rsid w:val="00DB49BF"/>
    <w:rsid w:val="00DC3E56"/>
    <w:rsid w:val="00DC4554"/>
    <w:rsid w:val="00DC5F22"/>
    <w:rsid w:val="00DD0959"/>
    <w:rsid w:val="00DD16A3"/>
    <w:rsid w:val="00DD3AA8"/>
    <w:rsid w:val="00DD6BC9"/>
    <w:rsid w:val="00DE128F"/>
    <w:rsid w:val="00DE5FC0"/>
    <w:rsid w:val="00DE655B"/>
    <w:rsid w:val="00DE78A7"/>
    <w:rsid w:val="00DE7978"/>
    <w:rsid w:val="00DE7B30"/>
    <w:rsid w:val="00DF0068"/>
    <w:rsid w:val="00DF0645"/>
    <w:rsid w:val="00DF4444"/>
    <w:rsid w:val="00DF4B7C"/>
    <w:rsid w:val="00DF67AC"/>
    <w:rsid w:val="00DF699E"/>
    <w:rsid w:val="00DF7112"/>
    <w:rsid w:val="00DF797A"/>
    <w:rsid w:val="00E00EDB"/>
    <w:rsid w:val="00E024E1"/>
    <w:rsid w:val="00E0517F"/>
    <w:rsid w:val="00E05844"/>
    <w:rsid w:val="00E0643A"/>
    <w:rsid w:val="00E112AE"/>
    <w:rsid w:val="00E11A1D"/>
    <w:rsid w:val="00E12A43"/>
    <w:rsid w:val="00E131DF"/>
    <w:rsid w:val="00E13995"/>
    <w:rsid w:val="00E13D7D"/>
    <w:rsid w:val="00E14AAC"/>
    <w:rsid w:val="00E16641"/>
    <w:rsid w:val="00E22EB5"/>
    <w:rsid w:val="00E2399B"/>
    <w:rsid w:val="00E23AD6"/>
    <w:rsid w:val="00E24D4A"/>
    <w:rsid w:val="00E2506C"/>
    <w:rsid w:val="00E27A2E"/>
    <w:rsid w:val="00E31FA8"/>
    <w:rsid w:val="00E36612"/>
    <w:rsid w:val="00E371A1"/>
    <w:rsid w:val="00E40B9C"/>
    <w:rsid w:val="00E410DB"/>
    <w:rsid w:val="00E421F3"/>
    <w:rsid w:val="00E4264C"/>
    <w:rsid w:val="00E4440A"/>
    <w:rsid w:val="00E47FC0"/>
    <w:rsid w:val="00E50C68"/>
    <w:rsid w:val="00E51905"/>
    <w:rsid w:val="00E51EDE"/>
    <w:rsid w:val="00E5290C"/>
    <w:rsid w:val="00E53450"/>
    <w:rsid w:val="00E55779"/>
    <w:rsid w:val="00E567FC"/>
    <w:rsid w:val="00E56BEF"/>
    <w:rsid w:val="00E618E5"/>
    <w:rsid w:val="00E62E6E"/>
    <w:rsid w:val="00E6302D"/>
    <w:rsid w:val="00E64846"/>
    <w:rsid w:val="00E650EC"/>
    <w:rsid w:val="00E66891"/>
    <w:rsid w:val="00E710FE"/>
    <w:rsid w:val="00E717DD"/>
    <w:rsid w:val="00E71A2B"/>
    <w:rsid w:val="00E7284D"/>
    <w:rsid w:val="00E734BE"/>
    <w:rsid w:val="00E734E4"/>
    <w:rsid w:val="00E736B8"/>
    <w:rsid w:val="00E74422"/>
    <w:rsid w:val="00E76438"/>
    <w:rsid w:val="00E770C2"/>
    <w:rsid w:val="00E7765E"/>
    <w:rsid w:val="00E77B92"/>
    <w:rsid w:val="00E813A2"/>
    <w:rsid w:val="00E828D3"/>
    <w:rsid w:val="00E8658D"/>
    <w:rsid w:val="00E87471"/>
    <w:rsid w:val="00E92AB2"/>
    <w:rsid w:val="00E9439C"/>
    <w:rsid w:val="00E943D9"/>
    <w:rsid w:val="00EA3450"/>
    <w:rsid w:val="00EA3982"/>
    <w:rsid w:val="00EA3DEA"/>
    <w:rsid w:val="00EA42A2"/>
    <w:rsid w:val="00EB242F"/>
    <w:rsid w:val="00EB27B3"/>
    <w:rsid w:val="00EC0BD9"/>
    <w:rsid w:val="00EC0EF3"/>
    <w:rsid w:val="00EC1A12"/>
    <w:rsid w:val="00EC26C4"/>
    <w:rsid w:val="00EC44C4"/>
    <w:rsid w:val="00EC4F4D"/>
    <w:rsid w:val="00EC4F76"/>
    <w:rsid w:val="00EE3BE0"/>
    <w:rsid w:val="00EE4BAB"/>
    <w:rsid w:val="00EE6ED3"/>
    <w:rsid w:val="00EE7985"/>
    <w:rsid w:val="00EF59C3"/>
    <w:rsid w:val="00EF5A82"/>
    <w:rsid w:val="00EF5C71"/>
    <w:rsid w:val="00EF62E1"/>
    <w:rsid w:val="00EF736A"/>
    <w:rsid w:val="00EF7F1F"/>
    <w:rsid w:val="00F00A88"/>
    <w:rsid w:val="00F01A6D"/>
    <w:rsid w:val="00F01C46"/>
    <w:rsid w:val="00F01D18"/>
    <w:rsid w:val="00F025E5"/>
    <w:rsid w:val="00F04C58"/>
    <w:rsid w:val="00F050ED"/>
    <w:rsid w:val="00F0627E"/>
    <w:rsid w:val="00F10E28"/>
    <w:rsid w:val="00F12550"/>
    <w:rsid w:val="00F14829"/>
    <w:rsid w:val="00F1586E"/>
    <w:rsid w:val="00F20602"/>
    <w:rsid w:val="00F215AD"/>
    <w:rsid w:val="00F21DE8"/>
    <w:rsid w:val="00F2231A"/>
    <w:rsid w:val="00F25810"/>
    <w:rsid w:val="00F26734"/>
    <w:rsid w:val="00F26E25"/>
    <w:rsid w:val="00F3162D"/>
    <w:rsid w:val="00F31AB9"/>
    <w:rsid w:val="00F32386"/>
    <w:rsid w:val="00F32F4C"/>
    <w:rsid w:val="00F335E9"/>
    <w:rsid w:val="00F33DC1"/>
    <w:rsid w:val="00F36E91"/>
    <w:rsid w:val="00F41C6A"/>
    <w:rsid w:val="00F43C4F"/>
    <w:rsid w:val="00F448D0"/>
    <w:rsid w:val="00F4538E"/>
    <w:rsid w:val="00F469C5"/>
    <w:rsid w:val="00F46FFE"/>
    <w:rsid w:val="00F5056A"/>
    <w:rsid w:val="00F51A25"/>
    <w:rsid w:val="00F55253"/>
    <w:rsid w:val="00F556C4"/>
    <w:rsid w:val="00F556EC"/>
    <w:rsid w:val="00F604F6"/>
    <w:rsid w:val="00F6090F"/>
    <w:rsid w:val="00F624E8"/>
    <w:rsid w:val="00F62742"/>
    <w:rsid w:val="00F634F2"/>
    <w:rsid w:val="00F65104"/>
    <w:rsid w:val="00F67436"/>
    <w:rsid w:val="00F6751A"/>
    <w:rsid w:val="00F709DC"/>
    <w:rsid w:val="00F709F6"/>
    <w:rsid w:val="00F71A7F"/>
    <w:rsid w:val="00F727B4"/>
    <w:rsid w:val="00F803DD"/>
    <w:rsid w:val="00F819B4"/>
    <w:rsid w:val="00F8392C"/>
    <w:rsid w:val="00F83BB1"/>
    <w:rsid w:val="00F845CA"/>
    <w:rsid w:val="00F85246"/>
    <w:rsid w:val="00F8737C"/>
    <w:rsid w:val="00F87AC1"/>
    <w:rsid w:val="00F910A5"/>
    <w:rsid w:val="00F92AAB"/>
    <w:rsid w:val="00F95775"/>
    <w:rsid w:val="00F96B0B"/>
    <w:rsid w:val="00F97E6A"/>
    <w:rsid w:val="00FA1DC1"/>
    <w:rsid w:val="00FA2303"/>
    <w:rsid w:val="00FA31BE"/>
    <w:rsid w:val="00FA392E"/>
    <w:rsid w:val="00FA4CC8"/>
    <w:rsid w:val="00FA60B8"/>
    <w:rsid w:val="00FA62AF"/>
    <w:rsid w:val="00FB60FD"/>
    <w:rsid w:val="00FB653E"/>
    <w:rsid w:val="00FC0B13"/>
    <w:rsid w:val="00FC22BA"/>
    <w:rsid w:val="00FC2E52"/>
    <w:rsid w:val="00FC2E6F"/>
    <w:rsid w:val="00FC46CF"/>
    <w:rsid w:val="00FC57ED"/>
    <w:rsid w:val="00FC6A24"/>
    <w:rsid w:val="00FD56B6"/>
    <w:rsid w:val="00FD6F0A"/>
    <w:rsid w:val="00FD7D93"/>
    <w:rsid w:val="00FE01CE"/>
    <w:rsid w:val="00FE28E8"/>
    <w:rsid w:val="00FE2BE4"/>
    <w:rsid w:val="00FE317D"/>
    <w:rsid w:val="00FE4234"/>
    <w:rsid w:val="00FE4C19"/>
    <w:rsid w:val="00FE7344"/>
    <w:rsid w:val="00FF062F"/>
    <w:rsid w:val="00FF216F"/>
    <w:rsid w:val="00FF3979"/>
    <w:rsid w:val="00FF3F4C"/>
    <w:rsid w:val="00FF64CD"/>
    <w:rsid w:val="00FF682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E438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3B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438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4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rsid w:val="00773B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4387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1E43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1E438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E4387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4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387"/>
  </w:style>
  <w:style w:type="paragraph" w:styleId="Tekstpodstawowy2">
    <w:name w:val="Body Text 2"/>
    <w:basedOn w:val="Normalny"/>
    <w:link w:val="Tekstpodstawowy2Znak"/>
    <w:uiPriority w:val="99"/>
    <w:unhideWhenUsed/>
    <w:rsid w:val="001E43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387"/>
  </w:style>
  <w:style w:type="paragraph" w:styleId="Tekstpodstawowy3">
    <w:name w:val="Body Text 3"/>
    <w:basedOn w:val="Normalny"/>
    <w:link w:val="Tekstpodstawowy3Znak"/>
    <w:uiPriority w:val="99"/>
    <w:unhideWhenUsed/>
    <w:rsid w:val="001E43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38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3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38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43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43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4387"/>
    <w:pPr>
      <w:ind w:left="720"/>
      <w:contextualSpacing/>
    </w:pPr>
  </w:style>
  <w:style w:type="paragraph" w:customStyle="1" w:styleId="Style21">
    <w:name w:val="Style21"/>
    <w:basedOn w:val="Normalny"/>
    <w:uiPriority w:val="99"/>
    <w:semiHidden/>
    <w:rsid w:val="001E4387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50">
    <w:name w:val="Font Style50"/>
    <w:uiPriority w:val="99"/>
    <w:rsid w:val="001E4387"/>
    <w:rPr>
      <w:rFonts w:ascii="Arial Unicode MS" w:eastAsia="Times New Roman" w:hAnsi="Arial Unicode MS" w:cs="Arial Unicode MS" w:hint="eastAsia"/>
      <w:sz w:val="22"/>
    </w:rPr>
  </w:style>
  <w:style w:type="table" w:styleId="Tabela-Siatka">
    <w:name w:val="Table Grid"/>
    <w:basedOn w:val="Standardowy"/>
    <w:uiPriority w:val="59"/>
    <w:rsid w:val="001E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50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07B9C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nhideWhenUsed/>
    <w:rsid w:val="0045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7008"/>
  </w:style>
  <w:style w:type="paragraph" w:styleId="Tekstpodstawowywcity">
    <w:name w:val="Body Text Indent"/>
    <w:basedOn w:val="Normalny"/>
    <w:link w:val="TekstpodstawowywcityZnak"/>
    <w:uiPriority w:val="99"/>
    <w:unhideWhenUsed/>
    <w:rsid w:val="000007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079D"/>
  </w:style>
  <w:style w:type="paragraph" w:customStyle="1" w:styleId="WW-Tekstpodstawowy3">
    <w:name w:val="WW-Tekst podstawowy 3"/>
    <w:basedOn w:val="Normalny"/>
    <w:rsid w:val="0000079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00079D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0079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50EC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50EC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50EC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pkt">
    <w:name w:val="pkt"/>
    <w:basedOn w:val="Normalny"/>
    <w:rsid w:val="00950EC3"/>
    <w:pPr>
      <w:suppressAutoHyphens/>
      <w:spacing w:before="60" w:after="60" w:line="340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e10">
    <w:name w:val="Style10"/>
    <w:basedOn w:val="Normalny"/>
    <w:uiPriority w:val="99"/>
    <w:rsid w:val="00B85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8538D"/>
    <w:rPr>
      <w:rFonts w:ascii="Times New Roman" w:hAnsi="Times New Roman" w:cs="Times New Roman"/>
      <w:spacing w:val="10"/>
      <w:sz w:val="16"/>
      <w:szCs w:val="16"/>
    </w:rPr>
  </w:style>
  <w:style w:type="paragraph" w:customStyle="1" w:styleId="WW-Tekstpodstawowy21">
    <w:name w:val="WW-Tekst podstawowy 21"/>
    <w:basedOn w:val="Normalny"/>
    <w:rsid w:val="00773BC9"/>
    <w:pPr>
      <w:spacing w:after="0" w:line="240" w:lineRule="auto"/>
      <w:jc w:val="center"/>
    </w:pPr>
    <w:rPr>
      <w:rFonts w:ascii="Arial" w:eastAsia="Calibri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8A39D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03440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407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2">
    <w:name w:val="Akapit z listą2"/>
    <w:basedOn w:val="Normalny"/>
    <w:rsid w:val="00FF7E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tact-street1">
    <w:name w:val="contact-street1"/>
    <w:rsid w:val="008546C3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0F56B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0">
    <w:name w:val="akapitzlist10"/>
    <w:basedOn w:val="Normalny"/>
    <w:rsid w:val="000F56B4"/>
    <w:pPr>
      <w:spacing w:after="0"/>
      <w:ind w:left="720" w:hanging="431"/>
    </w:pPr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43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43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43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4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439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43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E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E438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3B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438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4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rsid w:val="00773B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4387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1E43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1E438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E4387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4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387"/>
  </w:style>
  <w:style w:type="paragraph" w:styleId="Tekstpodstawowy2">
    <w:name w:val="Body Text 2"/>
    <w:basedOn w:val="Normalny"/>
    <w:link w:val="Tekstpodstawowy2Znak"/>
    <w:uiPriority w:val="99"/>
    <w:unhideWhenUsed/>
    <w:rsid w:val="001E43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387"/>
  </w:style>
  <w:style w:type="paragraph" w:styleId="Tekstpodstawowy3">
    <w:name w:val="Body Text 3"/>
    <w:basedOn w:val="Normalny"/>
    <w:link w:val="Tekstpodstawowy3Znak"/>
    <w:uiPriority w:val="99"/>
    <w:unhideWhenUsed/>
    <w:rsid w:val="001E43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38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3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38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43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43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4387"/>
    <w:pPr>
      <w:ind w:left="720"/>
      <w:contextualSpacing/>
    </w:pPr>
  </w:style>
  <w:style w:type="paragraph" w:customStyle="1" w:styleId="Style21">
    <w:name w:val="Style21"/>
    <w:basedOn w:val="Normalny"/>
    <w:uiPriority w:val="99"/>
    <w:semiHidden/>
    <w:rsid w:val="001E4387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50">
    <w:name w:val="Font Style50"/>
    <w:uiPriority w:val="99"/>
    <w:rsid w:val="001E4387"/>
    <w:rPr>
      <w:rFonts w:ascii="Arial Unicode MS" w:eastAsia="Times New Roman" w:hAnsi="Arial Unicode MS" w:cs="Arial Unicode MS" w:hint="eastAsia"/>
      <w:sz w:val="22"/>
    </w:rPr>
  </w:style>
  <w:style w:type="table" w:styleId="Tabela-Siatka">
    <w:name w:val="Table Grid"/>
    <w:basedOn w:val="Standardowy"/>
    <w:uiPriority w:val="59"/>
    <w:rsid w:val="001E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50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07B9C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nhideWhenUsed/>
    <w:rsid w:val="0045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7008"/>
  </w:style>
  <w:style w:type="paragraph" w:styleId="Tekstpodstawowywcity">
    <w:name w:val="Body Text Indent"/>
    <w:basedOn w:val="Normalny"/>
    <w:link w:val="TekstpodstawowywcityZnak"/>
    <w:uiPriority w:val="99"/>
    <w:unhideWhenUsed/>
    <w:rsid w:val="000007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079D"/>
  </w:style>
  <w:style w:type="paragraph" w:customStyle="1" w:styleId="WW-Tekstpodstawowy3">
    <w:name w:val="WW-Tekst podstawowy 3"/>
    <w:basedOn w:val="Normalny"/>
    <w:rsid w:val="0000079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00079D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0079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50EC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50EC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50EC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pkt">
    <w:name w:val="pkt"/>
    <w:basedOn w:val="Normalny"/>
    <w:rsid w:val="00950EC3"/>
    <w:pPr>
      <w:suppressAutoHyphens/>
      <w:spacing w:before="60" w:after="60" w:line="340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e10">
    <w:name w:val="Style10"/>
    <w:basedOn w:val="Normalny"/>
    <w:uiPriority w:val="99"/>
    <w:rsid w:val="00B85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8538D"/>
    <w:rPr>
      <w:rFonts w:ascii="Times New Roman" w:hAnsi="Times New Roman" w:cs="Times New Roman"/>
      <w:spacing w:val="10"/>
      <w:sz w:val="16"/>
      <w:szCs w:val="16"/>
    </w:rPr>
  </w:style>
  <w:style w:type="paragraph" w:customStyle="1" w:styleId="WW-Tekstpodstawowy21">
    <w:name w:val="WW-Tekst podstawowy 21"/>
    <w:basedOn w:val="Normalny"/>
    <w:rsid w:val="00773BC9"/>
    <w:pPr>
      <w:spacing w:after="0" w:line="240" w:lineRule="auto"/>
      <w:jc w:val="center"/>
    </w:pPr>
    <w:rPr>
      <w:rFonts w:ascii="Arial" w:eastAsia="Calibri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8A39D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03440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407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2">
    <w:name w:val="Akapit z listą2"/>
    <w:basedOn w:val="Normalny"/>
    <w:rsid w:val="00FF7E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tact-street1">
    <w:name w:val="contact-street1"/>
    <w:rsid w:val="008546C3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0F56B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0">
    <w:name w:val="akapitzlist10"/>
    <w:basedOn w:val="Normalny"/>
    <w:rsid w:val="000F56B4"/>
    <w:pPr>
      <w:spacing w:after="0"/>
      <w:ind w:left="720" w:hanging="431"/>
    </w:pPr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43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43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43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4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439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43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E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BDB9-24B3-4FCF-A935-35542658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aswierczynska</dc:creator>
  <cp:lastModifiedBy>Michał Hermanowski</cp:lastModifiedBy>
  <cp:revision>8</cp:revision>
  <cp:lastPrinted>2014-08-07T06:59:00Z</cp:lastPrinted>
  <dcterms:created xsi:type="dcterms:W3CDTF">2014-08-07T07:06:00Z</dcterms:created>
  <dcterms:modified xsi:type="dcterms:W3CDTF">2014-08-07T11:29:00Z</dcterms:modified>
</cp:coreProperties>
</file>