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1C419" w14:textId="77777777" w:rsidR="003F64B3" w:rsidRDefault="00AF01AB" w:rsidP="00AF01AB">
      <w:pPr>
        <w:jc w:val="center"/>
        <w:outlineLvl w:val="0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  <w:b/>
        </w:rPr>
        <w:t xml:space="preserve">Umowa </w:t>
      </w:r>
    </w:p>
    <w:p w14:paraId="0EBA1846" w14:textId="77777777" w:rsidR="003F64B3" w:rsidRPr="004D3A0F" w:rsidRDefault="003F64B3" w:rsidP="003F64B3">
      <w:pPr>
        <w:spacing w:before="120" w:line="300" w:lineRule="atLeast"/>
        <w:jc w:val="center"/>
        <w:outlineLvl w:val="0"/>
        <w:rPr>
          <w:b/>
          <w:sz w:val="24"/>
          <w:szCs w:val="24"/>
        </w:rPr>
      </w:pPr>
      <w:r w:rsidRPr="000302E8">
        <w:rPr>
          <w:b/>
          <w:sz w:val="24"/>
          <w:szCs w:val="24"/>
        </w:rPr>
        <w:t>O ŚWIADCZENIE USŁUG SZKOLENIOWYCH</w:t>
      </w:r>
    </w:p>
    <w:p w14:paraId="73CACE32" w14:textId="5C2C7152" w:rsidR="00AF01AB" w:rsidRPr="00355BFB" w:rsidRDefault="00AF01AB" w:rsidP="00AF01AB">
      <w:pPr>
        <w:jc w:val="center"/>
        <w:outlineLvl w:val="0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  <w:b/>
        </w:rPr>
        <w:t xml:space="preserve">nr </w:t>
      </w:r>
    </w:p>
    <w:p w14:paraId="465558DD" w14:textId="55276D45" w:rsidR="00AF01AB" w:rsidRPr="00355BFB" w:rsidRDefault="00AF01AB" w:rsidP="00AF01AB">
      <w:p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zawarta w Warszawie dnia ………………. 20</w:t>
      </w:r>
      <w:r w:rsidR="003F64B3">
        <w:rPr>
          <w:rFonts w:ascii="Georgia" w:eastAsia="Times New Roman" w:hAnsi="Georgia" w:cs="Times New Roman"/>
        </w:rPr>
        <w:t>20</w:t>
      </w:r>
      <w:r w:rsidRPr="00355BFB">
        <w:rPr>
          <w:rFonts w:ascii="Georgia" w:eastAsia="Times New Roman" w:hAnsi="Georgia" w:cs="Times New Roman"/>
        </w:rPr>
        <w:t xml:space="preserve"> roku pomiędzy:</w:t>
      </w:r>
    </w:p>
    <w:p w14:paraId="533EE423" w14:textId="13B40258" w:rsidR="00AF01AB" w:rsidRPr="00355BFB" w:rsidRDefault="00AF01AB" w:rsidP="00AF01AB">
      <w:pPr>
        <w:spacing w:after="0" w:line="300" w:lineRule="atLeast"/>
        <w:jc w:val="both"/>
        <w:outlineLvl w:val="0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  <w:b/>
        </w:rPr>
        <w:t xml:space="preserve">Skarbem Państwa - Ministerstwem Kultury i Dziedzictwa Narodowego </w:t>
      </w:r>
      <w:r w:rsidRPr="00355BFB">
        <w:rPr>
          <w:rFonts w:ascii="Georgia" w:eastAsia="Times New Roman" w:hAnsi="Georgia" w:cs="Times New Roman"/>
        </w:rPr>
        <w:t>z siedzibą w Warszawie, ul. Krakowskie Przedmieście 15/17, NIP: 526-03-08-476 reprezentowanym przez:</w:t>
      </w:r>
      <w:r w:rsidRPr="00355BFB">
        <w:rPr>
          <w:rFonts w:ascii="Georgia" w:eastAsia="Times New Roman" w:hAnsi="Georgia" w:cs="Times New Roman"/>
          <w:b/>
        </w:rPr>
        <w:t xml:space="preserve"> </w:t>
      </w:r>
    </w:p>
    <w:p w14:paraId="2EC2E1FE" w14:textId="77777777" w:rsidR="00AF01AB" w:rsidRPr="00355BFB" w:rsidRDefault="00AF01AB" w:rsidP="00AF01AB">
      <w:pPr>
        <w:spacing w:after="0" w:line="300" w:lineRule="atLeast"/>
        <w:jc w:val="both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</w:rPr>
        <w:t xml:space="preserve">zwanym w Umowie </w:t>
      </w:r>
      <w:r w:rsidRPr="00355BFB">
        <w:rPr>
          <w:rFonts w:ascii="Georgia" w:eastAsia="Times New Roman" w:hAnsi="Georgia" w:cs="Times New Roman"/>
          <w:b/>
        </w:rPr>
        <w:t>„Zamawiającym”</w:t>
      </w:r>
    </w:p>
    <w:p w14:paraId="0564877F" w14:textId="77777777" w:rsidR="00AF01AB" w:rsidRPr="00355BFB" w:rsidRDefault="00AF01AB" w:rsidP="00AF01AB">
      <w:p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a</w:t>
      </w:r>
    </w:p>
    <w:p w14:paraId="54CE542F" w14:textId="77777777" w:rsidR="00BC18C2" w:rsidRDefault="00BC18C2" w:rsidP="00BC18C2">
      <w:pPr>
        <w:spacing w:after="0" w:line="300" w:lineRule="atLeast"/>
        <w:ind w:left="360"/>
        <w:jc w:val="both"/>
        <w:rPr>
          <w:rFonts w:ascii="Georgia" w:eastAsia="Times New Roman" w:hAnsi="Georgia" w:cs="Times New Roman"/>
        </w:rPr>
      </w:pPr>
    </w:p>
    <w:p w14:paraId="7CAECBC7" w14:textId="7A17181D" w:rsidR="00AF01AB" w:rsidRPr="00BC18C2" w:rsidRDefault="003F64B3" w:rsidP="00BC18C2">
      <w:pPr>
        <w:spacing w:after="0" w:line="300" w:lineRule="atLeast"/>
        <w:ind w:left="360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zwaną/</w:t>
      </w:r>
      <w:proofErr w:type="spellStart"/>
      <w:r>
        <w:rPr>
          <w:rFonts w:ascii="Georgia" w:eastAsia="Times New Roman" w:hAnsi="Georgia" w:cs="Times New Roman"/>
        </w:rPr>
        <w:t>ym</w:t>
      </w:r>
      <w:proofErr w:type="spellEnd"/>
      <w:r w:rsidR="00AF01AB" w:rsidRPr="00BC18C2">
        <w:rPr>
          <w:rFonts w:ascii="Georgia" w:eastAsia="Times New Roman" w:hAnsi="Georgia" w:cs="Times New Roman"/>
        </w:rPr>
        <w:t xml:space="preserve"> w Umowie </w:t>
      </w:r>
      <w:r w:rsidR="00AF01AB" w:rsidRPr="00BC18C2">
        <w:rPr>
          <w:rFonts w:ascii="Georgia" w:eastAsia="Times New Roman" w:hAnsi="Georgia" w:cs="Times New Roman"/>
          <w:b/>
        </w:rPr>
        <w:t>„Wykonawcą”</w:t>
      </w:r>
      <w:r w:rsidR="00AF01AB" w:rsidRPr="00BC18C2">
        <w:rPr>
          <w:rFonts w:ascii="Georgia" w:eastAsia="Times New Roman" w:hAnsi="Georgia" w:cs="Times New Roman"/>
        </w:rPr>
        <w:t>.</w:t>
      </w:r>
    </w:p>
    <w:p w14:paraId="7AAA3BDD" w14:textId="77777777" w:rsidR="00BC18C2" w:rsidRDefault="00BC18C2" w:rsidP="00AF01AB">
      <w:pPr>
        <w:spacing w:after="0" w:line="300" w:lineRule="atLeast"/>
        <w:jc w:val="both"/>
        <w:rPr>
          <w:rFonts w:ascii="Georgia" w:eastAsia="Times New Roman" w:hAnsi="Georgia" w:cs="Times New Roman"/>
        </w:rPr>
      </w:pPr>
    </w:p>
    <w:p w14:paraId="58CC9DC8" w14:textId="31754379" w:rsidR="00AF01AB" w:rsidRPr="00355BFB" w:rsidRDefault="00AF01AB" w:rsidP="00AF01AB">
      <w:p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Zamawiający i Wykonawca są dalej zwani łącznie </w:t>
      </w:r>
      <w:r w:rsidRPr="00355BFB">
        <w:rPr>
          <w:rFonts w:ascii="Georgia" w:eastAsia="Times New Roman" w:hAnsi="Georgia" w:cs="Times New Roman"/>
          <w:b/>
        </w:rPr>
        <w:t>„</w:t>
      </w:r>
      <w:r w:rsidRPr="00355BFB">
        <w:rPr>
          <w:rFonts w:ascii="Georgia" w:eastAsia="Times New Roman" w:hAnsi="Georgia" w:cs="Times New Roman"/>
          <w:b/>
          <w:bCs/>
        </w:rPr>
        <w:t>Stronami</w:t>
      </w:r>
      <w:r w:rsidRPr="00355BFB">
        <w:rPr>
          <w:rFonts w:ascii="Georgia" w:eastAsia="Times New Roman" w:hAnsi="Georgia" w:cs="Times New Roman"/>
          <w:b/>
        </w:rPr>
        <w:t xml:space="preserve">” </w:t>
      </w:r>
      <w:r w:rsidRPr="00355BFB">
        <w:rPr>
          <w:rFonts w:ascii="Georgia" w:eastAsia="Times New Roman" w:hAnsi="Georgia" w:cs="Times New Roman"/>
        </w:rPr>
        <w:t xml:space="preserve">lub osobno </w:t>
      </w:r>
      <w:r w:rsidRPr="00355BFB">
        <w:rPr>
          <w:rFonts w:ascii="Georgia" w:eastAsia="Times New Roman" w:hAnsi="Georgia" w:cs="Times New Roman"/>
          <w:b/>
          <w:bCs/>
        </w:rPr>
        <w:t>„Stroną”</w:t>
      </w:r>
      <w:r w:rsidRPr="00355BFB">
        <w:rPr>
          <w:rFonts w:ascii="Georgia" w:eastAsia="Times New Roman" w:hAnsi="Georgia" w:cs="Times New Roman"/>
        </w:rPr>
        <w:t>.</w:t>
      </w:r>
    </w:p>
    <w:p w14:paraId="3CCDF1AD" w14:textId="77777777" w:rsidR="00AF01AB" w:rsidRPr="00355BFB" w:rsidRDefault="00AF01AB" w:rsidP="00AF01AB">
      <w:pPr>
        <w:spacing w:after="0" w:line="300" w:lineRule="atLeast"/>
        <w:jc w:val="both"/>
        <w:rPr>
          <w:rFonts w:ascii="Georgia" w:eastAsia="Times New Roman" w:hAnsi="Georgia" w:cs="Times New Roman"/>
        </w:rPr>
      </w:pPr>
    </w:p>
    <w:p w14:paraId="4EAE1639" w14:textId="77777777" w:rsidR="00AF01AB" w:rsidRPr="00355BFB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  <w:b/>
        </w:rPr>
        <w:t>§ 1</w:t>
      </w:r>
    </w:p>
    <w:p w14:paraId="0797791A" w14:textId="77777777" w:rsidR="00AF01AB" w:rsidRPr="00355BFB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  <w:b/>
        </w:rPr>
        <w:t>Przedmiot Umowy</w:t>
      </w:r>
    </w:p>
    <w:p w14:paraId="590D9F9A" w14:textId="3C1B540A" w:rsidR="00AF01AB" w:rsidRPr="00A84D38" w:rsidRDefault="00AF01AB" w:rsidP="00AF01AB">
      <w:pPr>
        <w:numPr>
          <w:ilvl w:val="0"/>
          <w:numId w:val="78"/>
        </w:numPr>
        <w:spacing w:after="0" w:line="300" w:lineRule="atLeast"/>
        <w:jc w:val="both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</w:rPr>
        <w:t xml:space="preserve">Na warunkach określonych niniejszą Umową Zamawiający zleca, a Wykonawca przyjmuje do wykonania zamówienie polegające na przygotowaniu i przeprowadzeniu dla </w:t>
      </w:r>
      <w:r w:rsidRPr="00A84D38">
        <w:rPr>
          <w:rFonts w:ascii="Georgia" w:eastAsia="Times New Roman" w:hAnsi="Georgia" w:cs="Times New Roman"/>
        </w:rPr>
        <w:t>pracowników Zamawiającego szkoleń, zwanych w</w:t>
      </w:r>
      <w:r w:rsidR="00B21F07" w:rsidRPr="00A84D38">
        <w:rPr>
          <w:rFonts w:ascii="Georgia" w:eastAsia="Times New Roman" w:hAnsi="Georgia" w:cs="Times New Roman"/>
        </w:rPr>
        <w:t xml:space="preserve"> </w:t>
      </w:r>
      <w:r w:rsidRPr="00A84D38">
        <w:rPr>
          <w:rFonts w:ascii="Georgia" w:eastAsia="Times New Roman" w:hAnsi="Georgia" w:cs="Times New Roman"/>
        </w:rPr>
        <w:t xml:space="preserve">dalszej części umowy </w:t>
      </w:r>
      <w:r w:rsidRPr="00A84D38">
        <w:rPr>
          <w:rFonts w:ascii="Georgia" w:eastAsia="Times New Roman" w:hAnsi="Georgia" w:cs="Times New Roman"/>
          <w:b/>
        </w:rPr>
        <w:t>„</w:t>
      </w:r>
      <w:r w:rsidRPr="00A84D38">
        <w:rPr>
          <w:rFonts w:ascii="Georgia" w:eastAsia="Times New Roman" w:hAnsi="Georgia" w:cs="Times New Roman"/>
          <w:b/>
          <w:bCs/>
        </w:rPr>
        <w:t>Szkoleniem</w:t>
      </w:r>
      <w:r w:rsidRPr="00A84D38">
        <w:rPr>
          <w:rFonts w:ascii="Georgia" w:eastAsia="Times New Roman" w:hAnsi="Georgia" w:cs="Times New Roman"/>
          <w:b/>
        </w:rPr>
        <w:t>”.</w:t>
      </w:r>
    </w:p>
    <w:p w14:paraId="38488B66" w14:textId="326279BD" w:rsidR="00AF01AB" w:rsidRPr="00A84D38" w:rsidRDefault="00AF01AB" w:rsidP="003F64B3">
      <w:pPr>
        <w:numPr>
          <w:ilvl w:val="0"/>
          <w:numId w:val="78"/>
        </w:num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 xml:space="preserve">Na zamówienie, o którym mowa w ust. 1, składa się przygotowanie i przeprowadzenie </w:t>
      </w:r>
      <w:r w:rsidR="003F64B3" w:rsidRPr="00A84D38">
        <w:rPr>
          <w:rFonts w:ascii="Georgia" w:eastAsia="Times New Roman" w:hAnsi="Georgia" w:cs="Times New Roman"/>
        </w:rPr>
        <w:t xml:space="preserve">przez Wykonawcę </w:t>
      </w:r>
      <w:r w:rsidR="005B604E" w:rsidRPr="00A84D38">
        <w:rPr>
          <w:rFonts w:ascii="Georgia" w:eastAsia="Times New Roman" w:hAnsi="Georgia" w:cs="Times New Roman"/>
        </w:rPr>
        <w:t xml:space="preserve">nie mniej niż </w:t>
      </w:r>
      <w:r w:rsidR="00F3117E">
        <w:rPr>
          <w:rFonts w:ascii="Georgia" w:eastAsia="Times New Roman" w:hAnsi="Georgia" w:cs="Times New Roman"/>
        </w:rPr>
        <w:t>8</w:t>
      </w:r>
      <w:r w:rsidR="005B604E" w:rsidRPr="00A84D38">
        <w:rPr>
          <w:rFonts w:ascii="Georgia" w:eastAsia="Times New Roman" w:hAnsi="Georgia" w:cs="Times New Roman"/>
        </w:rPr>
        <w:t xml:space="preserve"> i nie więcej niż </w:t>
      </w:r>
      <w:r w:rsidR="00F3117E">
        <w:rPr>
          <w:rFonts w:ascii="Georgia" w:eastAsia="Times New Roman" w:hAnsi="Georgia" w:cs="Times New Roman"/>
        </w:rPr>
        <w:t>10</w:t>
      </w:r>
      <w:r w:rsidR="003F64B3" w:rsidRPr="00A84D38">
        <w:rPr>
          <w:rFonts w:ascii="Georgia" w:eastAsia="Times New Roman" w:hAnsi="Georgia" w:cs="Times New Roman"/>
        </w:rPr>
        <w:t xml:space="preserve"> dwudniowych </w:t>
      </w:r>
      <w:r w:rsidRPr="00A84D38">
        <w:rPr>
          <w:rFonts w:ascii="Georgia" w:eastAsia="Times New Roman" w:hAnsi="Georgia" w:cs="Times New Roman"/>
        </w:rPr>
        <w:t xml:space="preserve">sesji szkoleniowych </w:t>
      </w:r>
      <w:r w:rsidR="003F64B3" w:rsidRPr="00A84D38">
        <w:rPr>
          <w:rFonts w:ascii="Georgia" w:eastAsia="Times New Roman" w:hAnsi="Georgia" w:cs="Times New Roman"/>
        </w:rPr>
        <w:t xml:space="preserve">z tematu </w:t>
      </w:r>
      <w:r w:rsidR="003F64B3" w:rsidRPr="00A84D38">
        <w:rPr>
          <w:rFonts w:ascii="Georgia" w:eastAsia="Times New Roman" w:hAnsi="Georgia" w:cs="Times New Roman"/>
          <w:i/>
        </w:rPr>
        <w:t>Nowe prawo zamówień publicznych</w:t>
      </w:r>
      <w:r w:rsidR="003F64B3" w:rsidRPr="00A84D38">
        <w:rPr>
          <w:rFonts w:ascii="Georgia" w:eastAsia="Times New Roman" w:hAnsi="Georgia" w:cs="Times New Roman"/>
        </w:rPr>
        <w:t xml:space="preserve"> dla </w:t>
      </w:r>
      <w:r w:rsidR="007866BD" w:rsidRPr="00A84D38">
        <w:rPr>
          <w:rFonts w:ascii="Georgia" w:eastAsia="Times New Roman" w:hAnsi="Georgia" w:cs="Times New Roman"/>
        </w:rPr>
        <w:t>maksymalnie</w:t>
      </w:r>
      <w:r w:rsidR="00AF5504" w:rsidRPr="00A84D38">
        <w:rPr>
          <w:rFonts w:ascii="Georgia" w:eastAsia="Times New Roman" w:hAnsi="Georgia" w:cs="Times New Roman"/>
        </w:rPr>
        <w:t xml:space="preserve"> 150</w:t>
      </w:r>
      <w:r w:rsidR="000302E8" w:rsidRPr="00A84D38">
        <w:rPr>
          <w:rFonts w:ascii="Georgia" w:eastAsia="Times New Roman" w:hAnsi="Georgia" w:cs="Times New Roman"/>
        </w:rPr>
        <w:t xml:space="preserve"> pracowników Zamawiającego.</w:t>
      </w:r>
    </w:p>
    <w:p w14:paraId="6DC4D58F" w14:textId="531BB0D6" w:rsidR="00B21F07" w:rsidRPr="00A84D38" w:rsidRDefault="00AF01AB" w:rsidP="00AF01AB">
      <w:pPr>
        <w:numPr>
          <w:ilvl w:val="0"/>
          <w:numId w:val="78"/>
        </w:num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Szkoleni</w:t>
      </w:r>
      <w:r w:rsidR="003F64B3" w:rsidRPr="00A84D38">
        <w:rPr>
          <w:rFonts w:ascii="Georgia" w:eastAsia="Times New Roman" w:hAnsi="Georgia" w:cs="Times New Roman"/>
        </w:rPr>
        <w:t>e</w:t>
      </w:r>
      <w:r w:rsidRPr="00A84D38">
        <w:rPr>
          <w:rFonts w:ascii="Georgia" w:eastAsia="Times New Roman" w:hAnsi="Georgia" w:cs="Times New Roman"/>
        </w:rPr>
        <w:t>, o który</w:t>
      </w:r>
      <w:r w:rsidR="003F64B3" w:rsidRPr="00A84D38">
        <w:rPr>
          <w:rFonts w:ascii="Georgia" w:eastAsia="Times New Roman" w:hAnsi="Georgia" w:cs="Times New Roman"/>
        </w:rPr>
        <w:t>m</w:t>
      </w:r>
      <w:r w:rsidRPr="00A84D38">
        <w:rPr>
          <w:rFonts w:ascii="Georgia" w:eastAsia="Times New Roman" w:hAnsi="Georgia" w:cs="Times New Roman"/>
        </w:rPr>
        <w:t xml:space="preserve"> mowa w ust. 2 będ</w:t>
      </w:r>
      <w:r w:rsidR="003F64B3" w:rsidRPr="00A84D38">
        <w:rPr>
          <w:rFonts w:ascii="Georgia" w:eastAsia="Times New Roman" w:hAnsi="Georgia" w:cs="Times New Roman"/>
        </w:rPr>
        <w:t xml:space="preserve">zie </w:t>
      </w:r>
      <w:r w:rsidRPr="00A84D38">
        <w:rPr>
          <w:rFonts w:ascii="Georgia" w:eastAsia="Times New Roman" w:hAnsi="Georgia" w:cs="Times New Roman"/>
        </w:rPr>
        <w:t xml:space="preserve">realizowane w ramach </w:t>
      </w:r>
      <w:r w:rsidR="004E1718" w:rsidRPr="00A84D38">
        <w:rPr>
          <w:rFonts w:ascii="Georgia" w:eastAsia="Times New Roman" w:hAnsi="Georgia" w:cs="Times New Roman"/>
        </w:rPr>
        <w:t xml:space="preserve">nie mniej niż </w:t>
      </w:r>
      <w:r w:rsidR="00F3117E">
        <w:rPr>
          <w:rFonts w:ascii="Georgia" w:eastAsia="Times New Roman" w:hAnsi="Georgia" w:cs="Times New Roman"/>
        </w:rPr>
        <w:t>8 i nie więcej niż 10</w:t>
      </w:r>
      <w:r w:rsidR="004E1718" w:rsidRPr="00A84D38">
        <w:rPr>
          <w:rFonts w:ascii="Georgia" w:eastAsia="Times New Roman" w:hAnsi="Georgia" w:cs="Times New Roman"/>
        </w:rPr>
        <w:t xml:space="preserve"> </w:t>
      </w:r>
      <w:r w:rsidRPr="00A84D38">
        <w:rPr>
          <w:rFonts w:ascii="Georgia" w:eastAsia="Times New Roman" w:hAnsi="Georgia" w:cs="Times New Roman"/>
        </w:rPr>
        <w:t xml:space="preserve">grup szkoleniowych. Zajęcia będą realizowane w wymiarze </w:t>
      </w:r>
      <w:r w:rsidR="00AF5504" w:rsidRPr="00A84D38">
        <w:rPr>
          <w:rFonts w:ascii="Georgia" w:eastAsiaTheme="minorHAnsi" w:hAnsi="Georgia"/>
        </w:rPr>
        <w:t xml:space="preserve">16 godzin szkoleniowych tj. </w:t>
      </w:r>
      <w:r w:rsidRPr="00A84D38">
        <w:rPr>
          <w:rFonts w:ascii="Georgia" w:eastAsia="Times New Roman" w:hAnsi="Georgia" w:cs="Times New Roman"/>
        </w:rPr>
        <w:t>8 godzin szkoleniowych (1 godzina szkoleniowa = 45 minut) na każdy dzień szkoleniowy</w:t>
      </w:r>
      <w:r w:rsidR="00B21F07" w:rsidRPr="00A84D38">
        <w:rPr>
          <w:rFonts w:ascii="Georgia" w:eastAsia="Times New Roman" w:hAnsi="Georgia" w:cs="Times New Roman"/>
        </w:rPr>
        <w:t>.</w:t>
      </w:r>
    </w:p>
    <w:p w14:paraId="5218A02B" w14:textId="1D7FCA1F" w:rsidR="00AF01AB" w:rsidRPr="00A84D38" w:rsidRDefault="00B21F07" w:rsidP="00AF01AB">
      <w:pPr>
        <w:numPr>
          <w:ilvl w:val="0"/>
          <w:numId w:val="78"/>
        </w:num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 xml:space="preserve">Szkolenia odbędą się </w:t>
      </w:r>
      <w:r w:rsidR="007866BD" w:rsidRPr="00A84D38">
        <w:rPr>
          <w:rFonts w:ascii="Georgia" w:eastAsia="Times New Roman" w:hAnsi="Georgia" w:cs="Times New Roman"/>
        </w:rPr>
        <w:t xml:space="preserve">w terminie wrzesień-listopad 2020 r. </w:t>
      </w:r>
      <w:r w:rsidRPr="00A84D38">
        <w:rPr>
          <w:rFonts w:ascii="Georgia" w:eastAsia="Times New Roman" w:hAnsi="Georgia" w:cs="Times New Roman"/>
        </w:rPr>
        <w:t>w siedzibie Zamawiającego</w:t>
      </w:r>
      <w:r w:rsidR="00A875D1" w:rsidRPr="00A84D38">
        <w:rPr>
          <w:rFonts w:ascii="Georgia" w:eastAsia="Times New Roman" w:hAnsi="Georgia" w:cs="Times New Roman"/>
        </w:rPr>
        <w:t xml:space="preserve"> </w:t>
      </w:r>
      <w:r w:rsidR="004E1718" w:rsidRPr="00A84D38">
        <w:rPr>
          <w:rFonts w:ascii="Georgia" w:eastAsia="Times New Roman" w:hAnsi="Georgia" w:cs="Times New Roman"/>
        </w:rPr>
        <w:br/>
      </w:r>
      <w:r w:rsidR="00A875D1" w:rsidRPr="00A84D38">
        <w:rPr>
          <w:rFonts w:ascii="Georgia" w:eastAsia="Times New Roman" w:hAnsi="Georgia" w:cs="Times New Roman"/>
        </w:rPr>
        <w:t>z wyjątkiem okoliczności</w:t>
      </w:r>
      <w:r w:rsidR="00CD1AA3" w:rsidRPr="00A84D38">
        <w:rPr>
          <w:rFonts w:ascii="Georgia" w:eastAsia="Times New Roman" w:hAnsi="Georgia" w:cs="Times New Roman"/>
        </w:rPr>
        <w:t>,</w:t>
      </w:r>
      <w:r w:rsidR="007866BD" w:rsidRPr="00A84D38">
        <w:rPr>
          <w:rFonts w:ascii="Georgia" w:eastAsia="Times New Roman" w:hAnsi="Georgia" w:cs="Times New Roman"/>
        </w:rPr>
        <w:t xml:space="preserve"> o których mowa w ust. 12.</w:t>
      </w:r>
    </w:p>
    <w:p w14:paraId="15C582D7" w14:textId="0DFE63DA" w:rsidR="00AF01AB" w:rsidRPr="00A84D38" w:rsidRDefault="00AF01AB" w:rsidP="00AF01AB">
      <w:pPr>
        <w:numPr>
          <w:ilvl w:val="0"/>
          <w:numId w:val="78"/>
        </w:numPr>
        <w:spacing w:after="0" w:line="300" w:lineRule="atLeast"/>
        <w:ind w:left="425" w:hanging="425"/>
        <w:jc w:val="both"/>
        <w:rPr>
          <w:rFonts w:ascii="Georgia" w:eastAsia="Times New Roman" w:hAnsi="Georgia" w:cs="Times New Roman"/>
          <w:strike/>
        </w:rPr>
      </w:pPr>
      <w:r w:rsidRPr="00A84D38">
        <w:rPr>
          <w:rFonts w:ascii="Georgia" w:eastAsia="Times New Roman" w:hAnsi="Georgia" w:cs="Times New Roman"/>
        </w:rPr>
        <w:t xml:space="preserve">Szkolenia będą prowadzone przez trenerów, wskazanych w Formularzu ofertowym stanowiącym załącznik nr </w:t>
      </w:r>
      <w:r w:rsidR="007866BD" w:rsidRPr="00A84D38">
        <w:rPr>
          <w:rFonts w:ascii="Georgia" w:eastAsia="Times New Roman" w:hAnsi="Georgia" w:cs="Times New Roman"/>
        </w:rPr>
        <w:t>1</w:t>
      </w:r>
      <w:r w:rsidRPr="00A84D38">
        <w:rPr>
          <w:rFonts w:ascii="Georgia" w:eastAsia="Times New Roman" w:hAnsi="Georgia" w:cs="Times New Roman"/>
        </w:rPr>
        <w:t xml:space="preserve"> do umowy.</w:t>
      </w:r>
    </w:p>
    <w:p w14:paraId="55393730" w14:textId="2204497E" w:rsidR="00AF01AB" w:rsidRPr="00A84D38" w:rsidRDefault="00AF01AB" w:rsidP="00AF01AB">
      <w:pPr>
        <w:numPr>
          <w:ilvl w:val="0"/>
          <w:numId w:val="78"/>
        </w:numPr>
        <w:spacing w:after="0" w:line="300" w:lineRule="atLeast"/>
        <w:ind w:left="426" w:hanging="426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 xml:space="preserve">Wykonawca w ramach przedmiotu umowy zobowiązuje się w terminie </w:t>
      </w:r>
      <w:r w:rsidR="005B604E" w:rsidRPr="00A84D38">
        <w:rPr>
          <w:rFonts w:ascii="Georgia" w:eastAsia="Times New Roman" w:hAnsi="Georgia" w:cs="Times New Roman"/>
        </w:rPr>
        <w:t xml:space="preserve">3 </w:t>
      </w:r>
      <w:r w:rsidRPr="00A84D38">
        <w:rPr>
          <w:rFonts w:ascii="Georgia" w:eastAsia="Times New Roman" w:hAnsi="Georgia" w:cs="Times New Roman"/>
        </w:rPr>
        <w:t xml:space="preserve">dni roboczych od podpisania umowy przedstawić do akceptacji Zamawiającego: </w:t>
      </w:r>
    </w:p>
    <w:p w14:paraId="1E40442C" w14:textId="3683E50F" w:rsidR="00AF01AB" w:rsidRPr="00A84D38" w:rsidRDefault="00AF01AB" w:rsidP="007C3658">
      <w:pPr>
        <w:numPr>
          <w:ilvl w:val="0"/>
          <w:numId w:val="133"/>
        </w:num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 xml:space="preserve">Propozycje terminów poszczególnych sesji szkoleniowych (zgodnie z </w:t>
      </w:r>
      <w:r w:rsidR="003F64B3" w:rsidRPr="00A84D38">
        <w:rPr>
          <w:rFonts w:ascii="Georgia" w:eastAsia="Times New Roman" w:hAnsi="Georgia" w:cs="Times New Roman"/>
        </w:rPr>
        <w:t>zapytaniem ofertowym</w:t>
      </w:r>
      <w:r w:rsidRPr="00A84D38">
        <w:rPr>
          <w:rFonts w:ascii="Georgia" w:eastAsia="Times New Roman" w:hAnsi="Georgia" w:cs="Times New Roman"/>
        </w:rPr>
        <w:t>),</w:t>
      </w:r>
    </w:p>
    <w:p w14:paraId="2283FF2A" w14:textId="5626B9E8" w:rsidR="00AF01AB" w:rsidRPr="00A84D38" w:rsidRDefault="00AF01AB" w:rsidP="00AF01AB">
      <w:pPr>
        <w:numPr>
          <w:ilvl w:val="0"/>
          <w:numId w:val="133"/>
        </w:num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Propozycje harmonogram</w:t>
      </w:r>
      <w:r w:rsidR="005B604E" w:rsidRPr="00A84D38">
        <w:rPr>
          <w:rFonts w:ascii="Georgia" w:eastAsia="Times New Roman" w:hAnsi="Georgia" w:cs="Times New Roman"/>
        </w:rPr>
        <w:t xml:space="preserve">u i szczegółowego </w:t>
      </w:r>
      <w:r w:rsidRPr="00A84D38">
        <w:rPr>
          <w:rFonts w:ascii="Georgia" w:eastAsia="Times New Roman" w:hAnsi="Georgia" w:cs="Times New Roman"/>
        </w:rPr>
        <w:t>program</w:t>
      </w:r>
      <w:r w:rsidR="005B604E" w:rsidRPr="00A84D38">
        <w:rPr>
          <w:rFonts w:ascii="Georgia" w:eastAsia="Times New Roman" w:hAnsi="Georgia" w:cs="Times New Roman"/>
        </w:rPr>
        <w:t>u</w:t>
      </w:r>
      <w:r w:rsidRPr="00A84D38">
        <w:rPr>
          <w:rFonts w:ascii="Georgia" w:eastAsia="Times New Roman" w:hAnsi="Georgia" w:cs="Times New Roman"/>
        </w:rPr>
        <w:t xml:space="preserve"> szkole</w:t>
      </w:r>
      <w:r w:rsidR="005B604E" w:rsidRPr="00A84D38">
        <w:rPr>
          <w:rFonts w:ascii="Georgia" w:eastAsia="Times New Roman" w:hAnsi="Georgia" w:cs="Times New Roman"/>
        </w:rPr>
        <w:t>nia</w:t>
      </w:r>
      <w:r w:rsidRPr="00A84D38">
        <w:rPr>
          <w:rFonts w:ascii="Georgia" w:eastAsia="Times New Roman" w:hAnsi="Georgia" w:cs="Times New Roman"/>
        </w:rPr>
        <w:t xml:space="preserve"> (zgodnie </w:t>
      </w:r>
      <w:r w:rsidR="004E1718" w:rsidRPr="00A84D38">
        <w:rPr>
          <w:rFonts w:ascii="Georgia" w:eastAsia="Times New Roman" w:hAnsi="Georgia" w:cs="Times New Roman"/>
        </w:rPr>
        <w:br/>
      </w:r>
      <w:r w:rsidRPr="00A84D38">
        <w:rPr>
          <w:rFonts w:ascii="Georgia" w:eastAsia="Times New Roman" w:hAnsi="Georgia" w:cs="Times New Roman"/>
        </w:rPr>
        <w:t xml:space="preserve">z </w:t>
      </w:r>
      <w:r w:rsidR="003F64B3" w:rsidRPr="00A84D38">
        <w:rPr>
          <w:rFonts w:ascii="Georgia" w:eastAsia="Times New Roman" w:hAnsi="Georgia" w:cs="Times New Roman"/>
        </w:rPr>
        <w:t>zapytaniem ofertowym)</w:t>
      </w:r>
      <w:r w:rsidRPr="00A84D38">
        <w:rPr>
          <w:rFonts w:ascii="Georgia" w:eastAsia="Times New Roman" w:hAnsi="Georgia" w:cs="Times New Roman"/>
        </w:rPr>
        <w:t>.</w:t>
      </w:r>
    </w:p>
    <w:p w14:paraId="3CE0A40F" w14:textId="4F3D02EB" w:rsidR="00AF01AB" w:rsidRPr="00A84D38" w:rsidRDefault="00AF01AB" w:rsidP="00AF01AB">
      <w:pPr>
        <w:numPr>
          <w:ilvl w:val="0"/>
          <w:numId w:val="78"/>
        </w:num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 xml:space="preserve">Zamawiający zatwierdzi lub zwróci z uwagami propozycje, o których mowa w ust. </w:t>
      </w:r>
      <w:r w:rsidR="003F64B3" w:rsidRPr="00A84D38">
        <w:rPr>
          <w:rFonts w:ascii="Georgia" w:eastAsia="Times New Roman" w:hAnsi="Georgia" w:cs="Times New Roman"/>
        </w:rPr>
        <w:t>6</w:t>
      </w:r>
      <w:r w:rsidRPr="00A84D38">
        <w:rPr>
          <w:rFonts w:ascii="Georgia" w:eastAsia="Times New Roman" w:hAnsi="Georgia" w:cs="Times New Roman"/>
        </w:rPr>
        <w:t xml:space="preserve"> w terminie </w:t>
      </w:r>
      <w:r w:rsidR="005B604E" w:rsidRPr="00A84D38">
        <w:rPr>
          <w:rFonts w:ascii="Georgia" w:eastAsia="Times New Roman" w:hAnsi="Georgia" w:cs="Times New Roman"/>
        </w:rPr>
        <w:t>3</w:t>
      </w:r>
      <w:r w:rsidRPr="00A84D38">
        <w:rPr>
          <w:rFonts w:ascii="Georgia" w:eastAsia="Times New Roman" w:hAnsi="Georgia" w:cs="Times New Roman"/>
        </w:rPr>
        <w:t xml:space="preserve"> dni roboczych od ich otrzymania.</w:t>
      </w:r>
    </w:p>
    <w:p w14:paraId="110296F6" w14:textId="009BA1E7" w:rsidR="00AF01AB" w:rsidRPr="00355BFB" w:rsidRDefault="00AF01AB" w:rsidP="00AF01AB">
      <w:pPr>
        <w:numPr>
          <w:ilvl w:val="0"/>
          <w:numId w:val="78"/>
        </w:num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W przypadku uzasadnionej konieczności zmiany</w:t>
      </w:r>
      <w:r w:rsidRPr="00355BFB">
        <w:rPr>
          <w:rFonts w:ascii="Georgia" w:eastAsia="Times New Roman" w:hAnsi="Georgia" w:cs="Times New Roman"/>
        </w:rPr>
        <w:t xml:space="preserve"> terminu szkolenia</w:t>
      </w:r>
      <w:r w:rsidR="00AF5504">
        <w:rPr>
          <w:rFonts w:ascii="Georgia" w:eastAsia="Times New Roman" w:hAnsi="Georgia" w:cs="Times New Roman"/>
        </w:rPr>
        <w:t>,</w:t>
      </w:r>
      <w:r w:rsidRPr="00355BFB">
        <w:rPr>
          <w:rFonts w:ascii="Georgia" w:eastAsia="Times New Roman" w:hAnsi="Georgia" w:cs="Times New Roman"/>
        </w:rPr>
        <w:t xml:space="preserve"> Wykonawca powiadomi Zamawiającego o tym fakcie niezwłocznie po zaistnieniu konieczności zmiany </w:t>
      </w:r>
      <w:r w:rsidRPr="00355BFB">
        <w:rPr>
          <w:rFonts w:ascii="Georgia" w:eastAsia="Times New Roman" w:hAnsi="Georgia" w:cs="Times New Roman"/>
        </w:rPr>
        <w:lastRenderedPageBreak/>
        <w:t>oraz przedstawi propozycję nowe</w:t>
      </w:r>
      <w:r w:rsidR="00AF5504">
        <w:rPr>
          <w:rFonts w:ascii="Georgia" w:eastAsia="Times New Roman" w:hAnsi="Georgia" w:cs="Times New Roman"/>
        </w:rPr>
        <w:t>go terminu</w:t>
      </w:r>
      <w:r w:rsidRPr="00355BFB">
        <w:rPr>
          <w:rFonts w:ascii="Georgia" w:eastAsia="Times New Roman" w:hAnsi="Georgia" w:cs="Times New Roman"/>
        </w:rPr>
        <w:t>. Zamawiający zatwierdzi lub zwróci z uwagami propozycje, o których mowa, w terminie 3 dni roboczych.</w:t>
      </w:r>
    </w:p>
    <w:p w14:paraId="2B662818" w14:textId="77777777" w:rsidR="00AF01AB" w:rsidRPr="00355BFB" w:rsidRDefault="00AF01AB" w:rsidP="00AF01AB">
      <w:pPr>
        <w:numPr>
          <w:ilvl w:val="0"/>
          <w:numId w:val="78"/>
        </w:num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Wykonawca w ramach przedmiotu umowy zobowiązuje się: </w:t>
      </w:r>
    </w:p>
    <w:p w14:paraId="091CFA90" w14:textId="151A3A36" w:rsidR="00AF01AB" w:rsidRPr="000302E8" w:rsidRDefault="00AF01AB" w:rsidP="00AF01AB">
      <w:pPr>
        <w:numPr>
          <w:ilvl w:val="0"/>
          <w:numId w:val="79"/>
        </w:numPr>
        <w:tabs>
          <w:tab w:val="left" w:pos="709"/>
        </w:tabs>
        <w:spacing w:after="0" w:line="300" w:lineRule="atLeast"/>
        <w:contextualSpacing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przeprowadzić </w:t>
      </w:r>
      <w:r w:rsidRPr="000302E8">
        <w:rPr>
          <w:rFonts w:ascii="Georgia" w:eastAsia="Times New Roman" w:hAnsi="Georgia" w:cs="Times New Roman"/>
        </w:rPr>
        <w:t xml:space="preserve">Szkolenie zgodnie z uzgodnionym programem i </w:t>
      </w:r>
      <w:r w:rsidR="00B21F07" w:rsidRPr="000302E8">
        <w:rPr>
          <w:rFonts w:ascii="Georgia" w:eastAsia="Times New Roman" w:hAnsi="Georgia" w:cs="Times New Roman"/>
        </w:rPr>
        <w:t>warunkami z zapytania ofertowego</w:t>
      </w:r>
      <w:r w:rsidRPr="000302E8">
        <w:rPr>
          <w:rFonts w:ascii="Georgia" w:eastAsia="Times New Roman" w:hAnsi="Georgia" w:cs="Times New Roman"/>
        </w:rPr>
        <w:t>;</w:t>
      </w:r>
    </w:p>
    <w:p w14:paraId="37C5119F" w14:textId="77777777" w:rsidR="00AF01AB" w:rsidRPr="00355BFB" w:rsidRDefault="00AF01AB" w:rsidP="00AF01AB">
      <w:pPr>
        <w:numPr>
          <w:ilvl w:val="0"/>
          <w:numId w:val="79"/>
        </w:numPr>
        <w:tabs>
          <w:tab w:val="left" w:pos="709"/>
        </w:tabs>
        <w:spacing w:after="0" w:line="300" w:lineRule="atLeast"/>
        <w:contextualSpacing/>
        <w:jc w:val="both"/>
        <w:rPr>
          <w:rFonts w:ascii="Georgia" w:eastAsia="Times New Roman" w:hAnsi="Georgia" w:cs="Times New Roman"/>
        </w:rPr>
      </w:pPr>
      <w:r w:rsidRPr="000302E8">
        <w:rPr>
          <w:rFonts w:ascii="Georgia" w:eastAsia="Times New Roman" w:hAnsi="Georgia" w:cs="Times New Roman"/>
        </w:rPr>
        <w:t xml:space="preserve"> wyznaczyć osobę</w:t>
      </w:r>
      <w:r w:rsidRPr="00355BFB">
        <w:rPr>
          <w:rFonts w:ascii="Georgia" w:eastAsia="Times New Roman" w:hAnsi="Georgia" w:cs="Times New Roman"/>
        </w:rPr>
        <w:t xml:space="preserve"> odpowiedzialną za koordynację Szkolenia wskazaną w Formularzu ofertowym;</w:t>
      </w:r>
    </w:p>
    <w:p w14:paraId="3922DC23" w14:textId="77777777" w:rsidR="00AF01AB" w:rsidRPr="00355BFB" w:rsidRDefault="00AF01AB" w:rsidP="00AF01AB">
      <w:pPr>
        <w:numPr>
          <w:ilvl w:val="0"/>
          <w:numId w:val="79"/>
        </w:numPr>
        <w:tabs>
          <w:tab w:val="left" w:pos="709"/>
        </w:tabs>
        <w:spacing w:after="0" w:line="300" w:lineRule="atLeast"/>
        <w:ind w:hanging="283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przygotować, powielić i dostarczyć dla wszystkich uczestników Szkolenia materiały szkoleniowe w formie papierowej obejmujące:</w:t>
      </w:r>
    </w:p>
    <w:p w14:paraId="0964005D" w14:textId="77777777" w:rsidR="00AF01AB" w:rsidRPr="00355BFB" w:rsidRDefault="00AF01AB" w:rsidP="00AF01AB">
      <w:pPr>
        <w:tabs>
          <w:tab w:val="left" w:pos="993"/>
        </w:tabs>
        <w:snapToGrid w:val="0"/>
        <w:spacing w:after="0" w:line="300" w:lineRule="atLeast"/>
        <w:ind w:left="851" w:hanging="142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- program szkolenia,</w:t>
      </w:r>
    </w:p>
    <w:p w14:paraId="5C6E9480" w14:textId="77777777" w:rsidR="00AF01AB" w:rsidRPr="00355BFB" w:rsidRDefault="00AF01AB" w:rsidP="00AF01AB">
      <w:pPr>
        <w:tabs>
          <w:tab w:val="left" w:pos="851"/>
        </w:tabs>
        <w:spacing w:after="0" w:line="300" w:lineRule="atLeast"/>
        <w:ind w:left="993" w:hanging="284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- prezentację wykorzystywaną podczas szkolenia (druk dwustronny w formie umożliwiającej sporządzanie notatek),</w:t>
      </w:r>
    </w:p>
    <w:p w14:paraId="5908B704" w14:textId="21050EB8" w:rsidR="00AF01AB" w:rsidRPr="00355BFB" w:rsidRDefault="004E3A17" w:rsidP="00AF01AB">
      <w:pPr>
        <w:spacing w:after="0" w:line="300" w:lineRule="atLeast"/>
        <w:ind w:left="567" w:firstLine="142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- materiały źródłowe i/lub</w:t>
      </w:r>
      <w:r w:rsidR="00AF01AB" w:rsidRPr="00355BFB">
        <w:rPr>
          <w:rFonts w:ascii="Georgia" w:eastAsia="Times New Roman" w:hAnsi="Georgia" w:cs="Times New Roman"/>
        </w:rPr>
        <w:t xml:space="preserve"> </w:t>
      </w:r>
      <w:proofErr w:type="spellStart"/>
      <w:r w:rsidR="00AF01AB" w:rsidRPr="00355BFB">
        <w:rPr>
          <w:rFonts w:ascii="Georgia" w:eastAsia="Times New Roman" w:hAnsi="Georgia" w:cs="Times New Roman"/>
        </w:rPr>
        <w:t>case</w:t>
      </w:r>
      <w:proofErr w:type="spellEnd"/>
      <w:r w:rsidR="00AF01AB" w:rsidRPr="00355BFB">
        <w:rPr>
          <w:rFonts w:ascii="Georgia" w:eastAsia="Times New Roman" w:hAnsi="Georgia" w:cs="Times New Roman"/>
        </w:rPr>
        <w:t xml:space="preserve"> </w:t>
      </w:r>
      <w:proofErr w:type="spellStart"/>
      <w:r w:rsidR="00AF01AB" w:rsidRPr="00355BFB">
        <w:rPr>
          <w:rFonts w:ascii="Georgia" w:eastAsia="Times New Roman" w:hAnsi="Georgia" w:cs="Times New Roman"/>
        </w:rPr>
        <w:t>studies</w:t>
      </w:r>
      <w:proofErr w:type="spellEnd"/>
      <w:r w:rsidR="00AF01AB" w:rsidRPr="00355BFB">
        <w:rPr>
          <w:rFonts w:ascii="Georgia" w:eastAsia="Times New Roman" w:hAnsi="Georgia" w:cs="Times New Roman"/>
        </w:rPr>
        <w:t>,</w:t>
      </w:r>
    </w:p>
    <w:p w14:paraId="3E620BF7" w14:textId="77777777" w:rsidR="00AF01AB" w:rsidRPr="00355BFB" w:rsidRDefault="00AF01AB" w:rsidP="00AF01AB">
      <w:pPr>
        <w:tabs>
          <w:tab w:val="left" w:pos="993"/>
        </w:tabs>
        <w:spacing w:after="0" w:line="300" w:lineRule="atLeast"/>
        <w:ind w:left="851" w:hanging="142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- notatnik (nie mniej niż 20 kartek) i długopis,</w:t>
      </w:r>
    </w:p>
    <w:p w14:paraId="5271D1B4" w14:textId="77777777" w:rsidR="00AF01AB" w:rsidRDefault="00AF01AB" w:rsidP="00AF01AB">
      <w:pPr>
        <w:tabs>
          <w:tab w:val="left" w:pos="993"/>
        </w:tabs>
        <w:spacing w:after="0" w:line="300" w:lineRule="atLeast"/>
        <w:ind w:left="851" w:hanging="142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- segregator lub teczkę w twardej oprawie na materiały szkoleniowe,</w:t>
      </w:r>
    </w:p>
    <w:p w14:paraId="5A127FE9" w14:textId="705B618F" w:rsidR="004E3A17" w:rsidRPr="00355BFB" w:rsidRDefault="004E3A17" w:rsidP="00AF01AB">
      <w:pPr>
        <w:tabs>
          <w:tab w:val="left" w:pos="993"/>
        </w:tabs>
        <w:spacing w:after="0" w:line="300" w:lineRule="atLeast"/>
        <w:ind w:left="851" w:hanging="142"/>
        <w:jc w:val="both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W przypadku szkolenia on </w:t>
      </w:r>
      <w:proofErr w:type="spellStart"/>
      <w:r>
        <w:rPr>
          <w:rFonts w:ascii="Georgia" w:eastAsia="Times New Roman" w:hAnsi="Georgia" w:cs="Times New Roman"/>
        </w:rPr>
        <w:t>line</w:t>
      </w:r>
      <w:proofErr w:type="spellEnd"/>
      <w:r>
        <w:rPr>
          <w:rFonts w:ascii="Georgia" w:eastAsia="Times New Roman" w:hAnsi="Georgia" w:cs="Times New Roman"/>
        </w:rPr>
        <w:t xml:space="preserve"> </w:t>
      </w:r>
      <w:r w:rsidR="00A875D1">
        <w:rPr>
          <w:rFonts w:ascii="Georgia" w:eastAsia="Times New Roman" w:hAnsi="Georgia" w:cs="Times New Roman"/>
        </w:rPr>
        <w:t xml:space="preserve">Wykonawca przekaże materiały szkoleniowe </w:t>
      </w:r>
      <w:r w:rsidR="007866BD">
        <w:rPr>
          <w:rFonts w:ascii="Georgia" w:eastAsia="Times New Roman" w:hAnsi="Georgia" w:cs="Times New Roman"/>
        </w:rPr>
        <w:t>(z wyjątkiem notatnika i segregatora</w:t>
      </w:r>
      <w:r w:rsidR="000302E8">
        <w:rPr>
          <w:rFonts w:ascii="Georgia" w:eastAsia="Times New Roman" w:hAnsi="Georgia" w:cs="Times New Roman"/>
        </w:rPr>
        <w:t>/teczki</w:t>
      </w:r>
      <w:r w:rsidR="007866BD">
        <w:rPr>
          <w:rFonts w:ascii="Georgia" w:eastAsia="Times New Roman" w:hAnsi="Georgia" w:cs="Times New Roman"/>
        </w:rPr>
        <w:t>)</w:t>
      </w:r>
      <w:r w:rsidR="005B604E">
        <w:rPr>
          <w:rFonts w:ascii="Georgia" w:eastAsia="Times New Roman" w:hAnsi="Georgia" w:cs="Times New Roman"/>
        </w:rPr>
        <w:t xml:space="preserve"> wyłącznie w formie elektronicznej</w:t>
      </w:r>
      <w:r w:rsidR="00A875D1">
        <w:rPr>
          <w:rFonts w:ascii="Georgia" w:eastAsia="Times New Roman" w:hAnsi="Georgia" w:cs="Times New Roman"/>
        </w:rPr>
        <w:t>.</w:t>
      </w:r>
    </w:p>
    <w:p w14:paraId="7386D176" w14:textId="77777777" w:rsidR="00AF01AB" w:rsidRPr="00A84D38" w:rsidRDefault="00AF01AB" w:rsidP="00AF01AB">
      <w:pPr>
        <w:numPr>
          <w:ilvl w:val="0"/>
          <w:numId w:val="79"/>
        </w:numPr>
        <w:tabs>
          <w:tab w:val="left" w:pos="709"/>
        </w:tabs>
        <w:spacing w:after="0" w:line="300" w:lineRule="atLeast"/>
        <w:ind w:hanging="283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oznaczyć logotypem </w:t>
      </w:r>
      <w:proofErr w:type="spellStart"/>
      <w:r w:rsidRPr="00355BFB">
        <w:rPr>
          <w:rFonts w:ascii="Georgia" w:eastAsia="Times New Roman" w:hAnsi="Georgia" w:cs="Times New Roman"/>
        </w:rPr>
        <w:t>POIiŚ</w:t>
      </w:r>
      <w:proofErr w:type="spellEnd"/>
      <w:r w:rsidRPr="00355BFB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i</w:t>
      </w:r>
      <w:r w:rsidRPr="00355BFB">
        <w:rPr>
          <w:rFonts w:ascii="Georgia" w:eastAsia="Times New Roman" w:hAnsi="Georgia" w:cs="Times New Roman"/>
        </w:rPr>
        <w:t xml:space="preserve"> UE (zgodnie z Wytycznymi dotyczącymi oznaczania projektów w ramach Programu Operacyjnego Infrastruktura i Środowisko na lata 2014-2020) materiały </w:t>
      </w:r>
      <w:r w:rsidRPr="00A84D38">
        <w:rPr>
          <w:rFonts w:ascii="Georgia" w:eastAsia="Times New Roman" w:hAnsi="Georgia" w:cs="Times New Roman"/>
        </w:rPr>
        <w:t>szkoleniowe oraz zaświadczenia wskazanych przez Zamawiającego osób</w:t>
      </w:r>
      <w:r w:rsidRPr="00A84D38">
        <w:rPr>
          <w:rFonts w:ascii="Georgia" w:eastAsia="Times New Roman" w:hAnsi="Georgia" w:cs="Times New Roman"/>
          <w:i/>
        </w:rPr>
        <w:t>,</w:t>
      </w:r>
      <w:r w:rsidRPr="00A84D38">
        <w:rPr>
          <w:rFonts w:ascii="Georgia" w:eastAsia="Times New Roman" w:hAnsi="Georgia" w:cs="Times New Roman"/>
        </w:rPr>
        <w:t xml:space="preserve"> </w:t>
      </w:r>
    </w:p>
    <w:p w14:paraId="161E8B5D" w14:textId="2CD85E0D" w:rsidR="00AF01AB" w:rsidRPr="00A84D38" w:rsidRDefault="00AF01AB" w:rsidP="00AF01AB">
      <w:pPr>
        <w:numPr>
          <w:ilvl w:val="0"/>
          <w:numId w:val="79"/>
        </w:numPr>
        <w:tabs>
          <w:tab w:val="left" w:pos="709"/>
        </w:tabs>
        <w:spacing w:after="0" w:line="300" w:lineRule="atLeast"/>
        <w:ind w:hanging="283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 xml:space="preserve">dostarczyć Zamawiającemu </w:t>
      </w:r>
      <w:r w:rsidR="005830CB" w:rsidRPr="00A84D38">
        <w:rPr>
          <w:rFonts w:ascii="Georgia" w:eastAsia="Times New Roman" w:hAnsi="Georgia" w:cs="Times New Roman"/>
        </w:rPr>
        <w:t xml:space="preserve">elektroniczną wersję </w:t>
      </w:r>
      <w:r w:rsidR="004F2B1F" w:rsidRPr="00A84D38">
        <w:rPr>
          <w:rFonts w:ascii="Georgia" w:eastAsia="Times New Roman" w:hAnsi="Georgia" w:cs="Times New Roman"/>
        </w:rPr>
        <w:t xml:space="preserve">materiałów </w:t>
      </w:r>
      <w:r w:rsidR="005830CB" w:rsidRPr="00A84D38">
        <w:rPr>
          <w:rFonts w:ascii="Georgia" w:eastAsia="Times New Roman" w:hAnsi="Georgia" w:cs="Times New Roman"/>
        </w:rPr>
        <w:t xml:space="preserve">szkoleniowych </w:t>
      </w:r>
      <w:r w:rsidRPr="00A84D38">
        <w:rPr>
          <w:rFonts w:ascii="Georgia" w:eastAsia="Times New Roman" w:hAnsi="Georgia" w:cs="Times New Roman"/>
        </w:rPr>
        <w:t>do dokumentacji szkoleniowej,</w:t>
      </w:r>
    </w:p>
    <w:p w14:paraId="30766027" w14:textId="46583ED1" w:rsidR="005B604E" w:rsidRPr="00A84D38" w:rsidRDefault="00AF01AB" w:rsidP="005B604E">
      <w:pPr>
        <w:numPr>
          <w:ilvl w:val="0"/>
          <w:numId w:val="79"/>
        </w:numPr>
        <w:tabs>
          <w:tab w:val="left" w:pos="709"/>
        </w:tabs>
        <w:spacing w:after="0" w:line="300" w:lineRule="atLeast"/>
        <w:ind w:hanging="283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dostarczyć Zamawiającemu potwierdzenie obecności na Szkoleniu podpisane przez każdego z uczestników, na podstawie listy sporządzonej przez Zamawiającego</w:t>
      </w:r>
      <w:r w:rsidR="005B604E" w:rsidRPr="00A84D38">
        <w:rPr>
          <w:rFonts w:ascii="Georgia" w:eastAsia="Times New Roman" w:hAnsi="Georgia" w:cs="Times New Roman"/>
        </w:rPr>
        <w:t xml:space="preserve">; </w:t>
      </w:r>
      <w:r w:rsidR="005B604E" w:rsidRPr="00A84D38">
        <w:rPr>
          <w:rFonts w:ascii="Georgia" w:eastAsia="Times New Roman" w:hAnsi="Georgia" w:cs="Times New Roman"/>
        </w:rPr>
        <w:br/>
      </w:r>
      <w:r w:rsidR="005B604E" w:rsidRPr="00A84D38">
        <w:rPr>
          <w:rFonts w:ascii="Georgia" w:hAnsi="Georgia"/>
        </w:rPr>
        <w:t xml:space="preserve">w przypadku szkolenia on </w:t>
      </w:r>
      <w:proofErr w:type="spellStart"/>
      <w:r w:rsidR="005B604E" w:rsidRPr="00A84D38">
        <w:rPr>
          <w:rFonts w:ascii="Georgia" w:hAnsi="Georgia"/>
        </w:rPr>
        <w:t>line</w:t>
      </w:r>
      <w:proofErr w:type="spellEnd"/>
      <w:r w:rsidR="005B604E" w:rsidRPr="00A84D38">
        <w:rPr>
          <w:rFonts w:ascii="Georgia" w:hAnsi="Georgia"/>
        </w:rPr>
        <w:t xml:space="preserve"> zapewnić konieczność logowania się imieniem </w:t>
      </w:r>
      <w:r w:rsidR="005B604E" w:rsidRPr="00A84D38">
        <w:rPr>
          <w:rFonts w:ascii="Georgia" w:hAnsi="Georgia"/>
        </w:rPr>
        <w:br/>
        <w:t>i nazwiskiem i na tej podstawie sporządzić listę osób uczestniczących w szkoleniu.</w:t>
      </w:r>
    </w:p>
    <w:p w14:paraId="092E2364" w14:textId="411B6E62" w:rsidR="00AF01AB" w:rsidRPr="00A84D38" w:rsidRDefault="00AF01AB" w:rsidP="00AF01AB">
      <w:pPr>
        <w:numPr>
          <w:ilvl w:val="0"/>
          <w:numId w:val="79"/>
        </w:numPr>
        <w:tabs>
          <w:tab w:val="left" w:pos="709"/>
        </w:tabs>
        <w:spacing w:after="0" w:line="300" w:lineRule="atLeast"/>
        <w:ind w:left="709" w:hanging="283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 xml:space="preserve">przygotować i wydać </w:t>
      </w:r>
      <w:r w:rsidR="00065E52" w:rsidRPr="00A84D38">
        <w:rPr>
          <w:rFonts w:ascii="Georgia" w:eastAsia="Times New Roman" w:hAnsi="Georgia" w:cs="Times New Roman"/>
        </w:rPr>
        <w:t xml:space="preserve">papierowe </w:t>
      </w:r>
      <w:r w:rsidRPr="00A84D38">
        <w:rPr>
          <w:rFonts w:ascii="Georgia" w:eastAsia="Times New Roman" w:hAnsi="Georgia" w:cs="Times New Roman"/>
        </w:rPr>
        <w:t>imienne zaświadczenia potwierdzające ukończenie Szkolenia dla wszystkich uczestników Szkolenia,</w:t>
      </w:r>
    </w:p>
    <w:p w14:paraId="4A107ABC" w14:textId="41A6914D" w:rsidR="00AF01AB" w:rsidRPr="00355BFB" w:rsidRDefault="00AF01AB" w:rsidP="00AF01AB">
      <w:pPr>
        <w:numPr>
          <w:ilvl w:val="0"/>
          <w:numId w:val="79"/>
        </w:numPr>
        <w:tabs>
          <w:tab w:val="left" w:pos="709"/>
        </w:tabs>
        <w:spacing w:after="0" w:line="300" w:lineRule="atLeast"/>
        <w:ind w:left="709" w:hanging="283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powielić w liczbie odpowiadającej ilości uczestników ankietę ewaluacyjną i przeprowadzić ją wśród uczestników Szkolenia</w:t>
      </w:r>
      <w:r w:rsidR="005830CB" w:rsidRPr="00A84D38">
        <w:rPr>
          <w:rFonts w:ascii="Georgia" w:eastAsia="Times New Roman" w:hAnsi="Georgia" w:cs="Times New Roman"/>
        </w:rPr>
        <w:t xml:space="preserve"> (w przypadku szkoleń on </w:t>
      </w:r>
      <w:proofErr w:type="spellStart"/>
      <w:r w:rsidR="005830CB" w:rsidRPr="00A84D38">
        <w:rPr>
          <w:rFonts w:ascii="Georgia" w:eastAsia="Times New Roman" w:hAnsi="Georgia" w:cs="Times New Roman"/>
        </w:rPr>
        <w:t>line</w:t>
      </w:r>
      <w:proofErr w:type="spellEnd"/>
      <w:r w:rsidR="005830CB">
        <w:rPr>
          <w:rFonts w:ascii="Georgia" w:eastAsia="Times New Roman" w:hAnsi="Georgia" w:cs="Times New Roman"/>
        </w:rPr>
        <w:t xml:space="preserve"> w formie elektronicznej) </w:t>
      </w:r>
      <w:r w:rsidRPr="00355BFB">
        <w:rPr>
          <w:rFonts w:ascii="Georgia" w:eastAsia="Times New Roman" w:hAnsi="Georgia" w:cs="Times New Roman"/>
        </w:rPr>
        <w:t>,</w:t>
      </w:r>
    </w:p>
    <w:p w14:paraId="75415C1B" w14:textId="75960CFE" w:rsidR="00AF01AB" w:rsidRDefault="00AF01AB" w:rsidP="00AF01AB">
      <w:pPr>
        <w:numPr>
          <w:ilvl w:val="0"/>
          <w:numId w:val="79"/>
        </w:numPr>
        <w:tabs>
          <w:tab w:val="left" w:pos="709"/>
        </w:tabs>
        <w:spacing w:after="0" w:line="300" w:lineRule="atLeast"/>
        <w:ind w:hanging="294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w terminie </w:t>
      </w:r>
      <w:r w:rsidR="00AF5504">
        <w:rPr>
          <w:rFonts w:ascii="Georgia" w:eastAsia="Times New Roman" w:hAnsi="Georgia" w:cs="Times New Roman"/>
        </w:rPr>
        <w:t>10</w:t>
      </w:r>
      <w:r w:rsidRPr="00355BFB">
        <w:rPr>
          <w:rFonts w:ascii="Georgia" w:eastAsia="Times New Roman" w:hAnsi="Georgia" w:cs="Times New Roman"/>
        </w:rPr>
        <w:t xml:space="preserve"> dni roboczych od daty zakończenia ostatniej sesji szkoleniowej, sporządzić i przekazać Zamawiając</w:t>
      </w:r>
      <w:r w:rsidRPr="00EC686F">
        <w:rPr>
          <w:rFonts w:ascii="Georgia" w:eastAsia="Times New Roman" w:hAnsi="Georgia" w:cs="Times New Roman"/>
        </w:rPr>
        <w:t xml:space="preserve">emu raport końcowy </w:t>
      </w:r>
      <w:r w:rsidR="00EC686F">
        <w:rPr>
          <w:rFonts w:ascii="Georgia" w:eastAsia="Times New Roman" w:hAnsi="Georgia" w:cs="Times New Roman"/>
        </w:rPr>
        <w:t xml:space="preserve">Wykonawcy </w:t>
      </w:r>
      <w:r w:rsidR="00EC686F" w:rsidRPr="00EC686F">
        <w:rPr>
          <w:rFonts w:ascii="Georgia" w:hAnsi="Georgia"/>
        </w:rPr>
        <w:t>składający się co najmniej z</w:t>
      </w:r>
      <w:r w:rsidR="00EC686F" w:rsidRPr="004A33A3">
        <w:rPr>
          <w:rFonts w:ascii="Georgia" w:hAnsi="Georgia"/>
        </w:rPr>
        <w:t xml:space="preserve"> analizy Arkuszy Indywidualnej Oceny Szkolenia</w:t>
      </w:r>
      <w:r w:rsidR="00EC686F">
        <w:rPr>
          <w:rFonts w:ascii="Georgia" w:hAnsi="Georgia"/>
        </w:rPr>
        <w:t xml:space="preserve"> </w:t>
      </w:r>
      <w:r w:rsidR="00EC686F" w:rsidRPr="00355BFB">
        <w:rPr>
          <w:rFonts w:ascii="Georgia" w:eastAsia="Times New Roman" w:hAnsi="Georgia" w:cs="Times New Roman"/>
        </w:rPr>
        <w:t>(według wzoru przekazanego przez Zamawiającego</w:t>
      </w:r>
      <w:r w:rsidR="00EC686F">
        <w:rPr>
          <w:rFonts w:ascii="Georgia" w:eastAsia="Times New Roman" w:hAnsi="Georgia" w:cs="Times New Roman"/>
        </w:rPr>
        <w:t>)</w:t>
      </w:r>
      <w:r w:rsidR="00EC686F" w:rsidRPr="004A33A3">
        <w:rPr>
          <w:rFonts w:ascii="Georgia" w:hAnsi="Georgia"/>
        </w:rPr>
        <w:t xml:space="preserve"> zawierającej oceny uczestników, wnioski </w:t>
      </w:r>
      <w:r w:rsidR="00EC686F">
        <w:rPr>
          <w:rFonts w:ascii="Georgia" w:hAnsi="Georgia"/>
        </w:rPr>
        <w:br/>
      </w:r>
      <w:r w:rsidR="00EC686F" w:rsidRPr="004A33A3">
        <w:rPr>
          <w:rFonts w:ascii="Georgia" w:hAnsi="Georgia"/>
        </w:rPr>
        <w:t xml:space="preserve">i rekomendacje dla Zamawiającego oraz kopie zaświadczeń, oryginały list obecności </w:t>
      </w:r>
      <w:r w:rsidR="00EC686F">
        <w:rPr>
          <w:rFonts w:ascii="Georgia" w:hAnsi="Georgia"/>
        </w:rPr>
        <w:br/>
      </w:r>
      <w:r w:rsidR="00EC686F" w:rsidRPr="004A33A3">
        <w:rPr>
          <w:rFonts w:ascii="Georgia" w:hAnsi="Georgia"/>
        </w:rPr>
        <w:t>i ankiet ewaluacyjnych</w:t>
      </w:r>
      <w:r w:rsidR="00EC686F">
        <w:rPr>
          <w:rFonts w:ascii="Georgia" w:hAnsi="Georgia"/>
        </w:rPr>
        <w:t xml:space="preserve">, a także </w:t>
      </w:r>
      <w:r w:rsidR="005830CB">
        <w:rPr>
          <w:rFonts w:ascii="Georgia" w:eastAsia="Times New Roman" w:hAnsi="Georgia" w:cs="Times New Roman"/>
        </w:rPr>
        <w:t xml:space="preserve">elektroniczną wersję materiałów szkoleniowych </w:t>
      </w:r>
      <w:r w:rsidRPr="00355BFB">
        <w:rPr>
          <w:rFonts w:ascii="Georgia" w:eastAsia="Times New Roman" w:hAnsi="Georgia" w:cs="Times New Roman"/>
        </w:rPr>
        <w:t>do dokumentacji szkoleniowej.</w:t>
      </w:r>
    </w:p>
    <w:p w14:paraId="67776188" w14:textId="22905F3D" w:rsidR="00AF01AB" w:rsidRPr="000302E8" w:rsidRDefault="00AF01AB" w:rsidP="00AF01AB">
      <w:pPr>
        <w:numPr>
          <w:ilvl w:val="0"/>
          <w:numId w:val="78"/>
        </w:numPr>
        <w:spacing w:after="0" w:line="300" w:lineRule="atLeast"/>
        <w:contextualSpacing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Przed akceptacją raportu Wykonawcy, o którym mowa w ust. </w:t>
      </w:r>
      <w:r w:rsidR="00065E52">
        <w:rPr>
          <w:rFonts w:ascii="Georgia" w:eastAsia="Times New Roman" w:hAnsi="Georgia" w:cs="Times New Roman"/>
        </w:rPr>
        <w:t>9</w:t>
      </w:r>
      <w:r w:rsidRPr="00355BFB">
        <w:rPr>
          <w:rFonts w:ascii="Georgia" w:eastAsia="Times New Roman" w:hAnsi="Georgia" w:cs="Times New Roman"/>
        </w:rPr>
        <w:t xml:space="preserve"> lit. </w:t>
      </w:r>
      <w:r w:rsidR="005830CB">
        <w:rPr>
          <w:rFonts w:ascii="Georgia" w:eastAsia="Times New Roman" w:hAnsi="Georgia" w:cs="Times New Roman"/>
        </w:rPr>
        <w:t>i</w:t>
      </w:r>
      <w:r w:rsidRPr="00355BFB">
        <w:rPr>
          <w:rFonts w:ascii="Georgia" w:eastAsia="Times New Roman" w:hAnsi="Georgia" w:cs="Times New Roman"/>
        </w:rPr>
        <w:t xml:space="preserve">, Zamawiający może żądać od Wykonawcy dodatkowych wyjaśnień, wprowadzenia zmian lub poprawek, które </w:t>
      </w:r>
      <w:r w:rsidRPr="000302E8">
        <w:rPr>
          <w:rFonts w:ascii="Georgia" w:eastAsia="Times New Roman" w:hAnsi="Georgia" w:cs="Times New Roman"/>
        </w:rPr>
        <w:t xml:space="preserve">Wykonawca zobowiązany jest niezwłocznie przekazać. </w:t>
      </w:r>
    </w:p>
    <w:p w14:paraId="69E583A2" w14:textId="77777777" w:rsidR="00AF01AB" w:rsidRPr="000302E8" w:rsidRDefault="00AF01AB" w:rsidP="00AF01AB">
      <w:pPr>
        <w:numPr>
          <w:ilvl w:val="0"/>
          <w:numId w:val="78"/>
        </w:numPr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0302E8">
        <w:rPr>
          <w:rFonts w:ascii="Georgia" w:eastAsia="Times New Roman" w:hAnsi="Georgia" w:cs="Times New Roman"/>
        </w:rPr>
        <w:lastRenderedPageBreak/>
        <w:t>Zamawiający przekaże Wykonawcy ostateczną liczbę uczestników każdej grupy najpóźniej do godz. 10:00 na dwa dni robocze przed dniem rozpoczęcia każdej sesji szkoleniowej.</w:t>
      </w:r>
    </w:p>
    <w:p w14:paraId="17A27E74" w14:textId="2C159185" w:rsidR="00065E52" w:rsidRDefault="00065E52" w:rsidP="00AF01AB">
      <w:pPr>
        <w:numPr>
          <w:ilvl w:val="0"/>
          <w:numId w:val="78"/>
        </w:numPr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7866BD">
        <w:rPr>
          <w:rFonts w:ascii="Georgia" w:eastAsia="Times New Roman" w:hAnsi="Georgia" w:cs="Times New Roman"/>
        </w:rPr>
        <w:t>Zamawiaj</w:t>
      </w:r>
      <w:r w:rsidR="00EC686F" w:rsidRPr="007866BD">
        <w:rPr>
          <w:rFonts w:ascii="Georgia" w:eastAsia="Times New Roman" w:hAnsi="Georgia" w:cs="Times New Roman"/>
        </w:rPr>
        <w:t>ą</w:t>
      </w:r>
      <w:r w:rsidRPr="007866BD">
        <w:rPr>
          <w:rFonts w:ascii="Georgia" w:eastAsia="Times New Roman" w:hAnsi="Georgia" w:cs="Times New Roman"/>
        </w:rPr>
        <w:t xml:space="preserve">cy </w:t>
      </w:r>
      <w:r w:rsidR="00EC686F" w:rsidRPr="007866BD">
        <w:rPr>
          <w:rFonts w:ascii="Georgia" w:eastAsia="Times New Roman" w:hAnsi="Georgia" w:cs="Times New Roman"/>
        </w:rPr>
        <w:t>zastrzega sobie prawo do zmiany</w:t>
      </w:r>
      <w:r w:rsidRPr="007866BD">
        <w:rPr>
          <w:rFonts w:ascii="Georgia" w:eastAsia="Times New Roman" w:hAnsi="Georgia" w:cs="Times New Roman"/>
        </w:rPr>
        <w:t xml:space="preserve"> </w:t>
      </w:r>
      <w:r w:rsidR="00EC686F" w:rsidRPr="007866BD">
        <w:rPr>
          <w:rFonts w:ascii="Georgia" w:eastAsia="Times New Roman" w:hAnsi="Georgia" w:cs="Times New Roman"/>
        </w:rPr>
        <w:t>formy</w:t>
      </w:r>
      <w:r w:rsidRPr="007866BD">
        <w:rPr>
          <w:rFonts w:ascii="Georgia" w:eastAsia="Times New Roman" w:hAnsi="Georgia" w:cs="Times New Roman"/>
        </w:rPr>
        <w:t xml:space="preserve"> szkolenia ze stacjonarnej na on </w:t>
      </w:r>
      <w:proofErr w:type="spellStart"/>
      <w:r w:rsidRPr="007866BD">
        <w:rPr>
          <w:rFonts w:ascii="Georgia" w:eastAsia="Times New Roman" w:hAnsi="Georgia" w:cs="Times New Roman"/>
        </w:rPr>
        <w:t>line</w:t>
      </w:r>
      <w:proofErr w:type="spellEnd"/>
      <w:r w:rsidRPr="007866BD">
        <w:rPr>
          <w:rFonts w:ascii="Georgia" w:eastAsia="Times New Roman" w:hAnsi="Georgia" w:cs="Times New Roman"/>
        </w:rPr>
        <w:t xml:space="preserve"> na 5 dni ro</w:t>
      </w:r>
      <w:r w:rsidR="00EC686F" w:rsidRPr="007866BD">
        <w:rPr>
          <w:rFonts w:ascii="Georgia" w:eastAsia="Times New Roman" w:hAnsi="Georgia" w:cs="Times New Roman"/>
        </w:rPr>
        <w:t>bo</w:t>
      </w:r>
      <w:r w:rsidRPr="007866BD">
        <w:rPr>
          <w:rFonts w:ascii="Georgia" w:eastAsia="Times New Roman" w:hAnsi="Georgia" w:cs="Times New Roman"/>
        </w:rPr>
        <w:t>czych przed terminem danej sesji szkoleniowej. W przypadku odgórne</w:t>
      </w:r>
      <w:r w:rsidR="00EC686F" w:rsidRPr="007866BD">
        <w:rPr>
          <w:rFonts w:ascii="Georgia" w:eastAsia="Times New Roman" w:hAnsi="Georgia" w:cs="Times New Roman"/>
        </w:rPr>
        <w:t>go nakazu wła</w:t>
      </w:r>
      <w:r w:rsidRPr="007866BD">
        <w:rPr>
          <w:rFonts w:ascii="Georgia" w:eastAsia="Times New Roman" w:hAnsi="Georgia" w:cs="Times New Roman"/>
        </w:rPr>
        <w:t xml:space="preserve">dz państwowych </w:t>
      </w:r>
      <w:r w:rsidR="00EC686F" w:rsidRPr="007866BD">
        <w:rPr>
          <w:rFonts w:ascii="Georgia" w:eastAsia="Times New Roman" w:hAnsi="Georgia" w:cs="Times New Roman"/>
        </w:rPr>
        <w:t>dot. ograniczenia możliwości poruszania się</w:t>
      </w:r>
      <w:r w:rsidR="00CD1AA3" w:rsidRPr="007866BD">
        <w:rPr>
          <w:rFonts w:ascii="Georgia" w:eastAsia="Times New Roman" w:hAnsi="Georgia" w:cs="Times New Roman"/>
        </w:rPr>
        <w:t>,</w:t>
      </w:r>
      <w:r w:rsidR="00EC686F" w:rsidRPr="007866BD">
        <w:rPr>
          <w:rFonts w:ascii="Georgia" w:eastAsia="Times New Roman" w:hAnsi="Georgia" w:cs="Times New Roman"/>
        </w:rPr>
        <w:t xml:space="preserve"> </w:t>
      </w:r>
      <w:r w:rsidRPr="007866BD">
        <w:rPr>
          <w:rFonts w:ascii="Georgia" w:eastAsia="Times New Roman" w:hAnsi="Georgia" w:cs="Times New Roman"/>
        </w:rPr>
        <w:t>może to nast</w:t>
      </w:r>
      <w:r w:rsidR="00EC686F" w:rsidRPr="007866BD">
        <w:rPr>
          <w:rFonts w:ascii="Georgia" w:eastAsia="Times New Roman" w:hAnsi="Georgia" w:cs="Times New Roman"/>
        </w:rPr>
        <w:t>ą</w:t>
      </w:r>
      <w:r w:rsidRPr="007866BD">
        <w:rPr>
          <w:rFonts w:ascii="Georgia" w:eastAsia="Times New Roman" w:hAnsi="Georgia" w:cs="Times New Roman"/>
        </w:rPr>
        <w:t>pić w termin</w:t>
      </w:r>
      <w:r w:rsidR="00EC686F" w:rsidRPr="007866BD">
        <w:rPr>
          <w:rFonts w:ascii="Georgia" w:eastAsia="Times New Roman" w:hAnsi="Georgia" w:cs="Times New Roman"/>
        </w:rPr>
        <w:t>i</w:t>
      </w:r>
      <w:r w:rsidRPr="007866BD">
        <w:rPr>
          <w:rFonts w:ascii="Georgia" w:eastAsia="Times New Roman" w:hAnsi="Georgia" w:cs="Times New Roman"/>
        </w:rPr>
        <w:t xml:space="preserve">e poniżej 5 dni roboczych. </w:t>
      </w:r>
    </w:p>
    <w:p w14:paraId="6A81B89D" w14:textId="1C508A47" w:rsidR="0076700A" w:rsidRPr="007866BD" w:rsidRDefault="0076700A" w:rsidP="007866BD">
      <w:pPr>
        <w:numPr>
          <w:ilvl w:val="0"/>
          <w:numId w:val="78"/>
        </w:numPr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7866BD">
        <w:rPr>
          <w:rFonts w:ascii="Georgia" w:eastAsia="Times New Roman" w:hAnsi="Georgia" w:cs="Times New Roman"/>
        </w:rPr>
        <w:t xml:space="preserve">W przypadku szkolenia on </w:t>
      </w:r>
      <w:proofErr w:type="spellStart"/>
      <w:r w:rsidRPr="007866BD">
        <w:rPr>
          <w:rFonts w:ascii="Georgia" w:eastAsia="Times New Roman" w:hAnsi="Georgia" w:cs="Times New Roman"/>
        </w:rPr>
        <w:t>line</w:t>
      </w:r>
      <w:proofErr w:type="spellEnd"/>
      <w:r w:rsidRPr="007866BD">
        <w:rPr>
          <w:rFonts w:ascii="Georgia" w:eastAsia="Times New Roman" w:hAnsi="Georgia" w:cs="Times New Roman"/>
        </w:rPr>
        <w:t xml:space="preserve"> Wykonawca </w:t>
      </w:r>
      <w:r w:rsidRPr="007866BD">
        <w:rPr>
          <w:rFonts w:ascii="Georgia" w:hAnsi="Georgia"/>
        </w:rPr>
        <w:t>zapewni możliwość dwustronnej komunikacji między prowadzącym a uczestnikami oraz wsparcie techniczne.</w:t>
      </w:r>
    </w:p>
    <w:p w14:paraId="24F7C6E7" w14:textId="77777777" w:rsidR="00AF01AB" w:rsidRPr="0076700A" w:rsidRDefault="00AF01AB" w:rsidP="00AF01AB">
      <w:pPr>
        <w:numPr>
          <w:ilvl w:val="0"/>
          <w:numId w:val="78"/>
        </w:numPr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76700A">
        <w:rPr>
          <w:rFonts w:ascii="Georgia" w:eastAsia="Times New Roman" w:hAnsi="Georgia" w:cs="Times New Roman"/>
        </w:rPr>
        <w:t>Wykonawca zobowiązuje się wykonać przedmiot umowy z należytą starannością przy zachowaniu profesjonalizmu działania, współdziałając na bieżąco z Zamawiającym.</w:t>
      </w:r>
    </w:p>
    <w:p w14:paraId="509658B8" w14:textId="77777777" w:rsidR="00AF01AB" w:rsidRPr="0076700A" w:rsidRDefault="00AF01AB" w:rsidP="00AF01AB">
      <w:pPr>
        <w:numPr>
          <w:ilvl w:val="0"/>
          <w:numId w:val="78"/>
        </w:num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76700A">
        <w:rPr>
          <w:rFonts w:ascii="Georgia" w:eastAsia="Times New Roman" w:hAnsi="Georgia" w:cs="Times New Roman"/>
        </w:rPr>
        <w:t>Zamawiający zastrzega sobie prawo do monitorowania przebiegu Szkolenia.</w:t>
      </w:r>
    </w:p>
    <w:p w14:paraId="32D66BA7" w14:textId="77777777" w:rsidR="00AF01AB" w:rsidRPr="00355BFB" w:rsidRDefault="00AF01AB" w:rsidP="00AF01AB">
      <w:pPr>
        <w:numPr>
          <w:ilvl w:val="0"/>
          <w:numId w:val="78"/>
        </w:numPr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76700A">
        <w:rPr>
          <w:rFonts w:ascii="Georgia" w:eastAsia="Times New Roman" w:hAnsi="Georgia" w:cs="Times New Roman"/>
        </w:rPr>
        <w:t>Zamawiający zobowiązuje się do współpracy z Wykonawcą przy realizacji Umowy, polegającej</w:t>
      </w:r>
      <w:r w:rsidRPr="00355BFB">
        <w:rPr>
          <w:rFonts w:ascii="Georgia" w:eastAsia="Times New Roman" w:hAnsi="Georgia" w:cs="Times New Roman"/>
        </w:rPr>
        <w:t xml:space="preserve"> przede wszystkim na starannym i wyczerpującym udzieleniu informacji koniecznych do prawidłowego przeprowadzenia Szkolenia.</w:t>
      </w:r>
    </w:p>
    <w:p w14:paraId="66ECB337" w14:textId="50850C64" w:rsidR="00AF01AB" w:rsidRPr="00A84D38" w:rsidRDefault="00AF01AB" w:rsidP="00AF01AB">
      <w:pPr>
        <w:numPr>
          <w:ilvl w:val="0"/>
          <w:numId w:val="78"/>
        </w:numPr>
        <w:spacing w:after="0" w:line="300" w:lineRule="atLeast"/>
        <w:ind w:left="426"/>
        <w:jc w:val="both"/>
        <w:rPr>
          <w:rFonts w:ascii="Georgia" w:eastAsia="Times New Roman" w:hAnsi="Georgia" w:cs="Times New Roman"/>
          <w:u w:val="single"/>
        </w:rPr>
      </w:pPr>
      <w:r w:rsidRPr="00355BFB">
        <w:rPr>
          <w:rFonts w:ascii="Georgia" w:eastAsia="Times New Roman" w:hAnsi="Georgia" w:cs="Times New Roman"/>
        </w:rPr>
        <w:t xml:space="preserve">Osobami uprawnionymi, w imieniu Zamawiającego, do kontaktów z Wykonawcą i nadzoru nad </w:t>
      </w:r>
      <w:r w:rsidRPr="00A84D38">
        <w:rPr>
          <w:rFonts w:ascii="Georgia" w:eastAsia="Times New Roman" w:hAnsi="Georgia" w:cs="Times New Roman"/>
        </w:rPr>
        <w:t xml:space="preserve">umową są: </w:t>
      </w:r>
      <w:r w:rsidR="00BC18C2" w:rsidRPr="00A84D38">
        <w:rPr>
          <w:rFonts w:ascii="Georgia" w:eastAsia="Times New Roman" w:hAnsi="Georgia" w:cs="Times New Roman"/>
        </w:rPr>
        <w:t>Danuta Pietrzak</w:t>
      </w:r>
      <w:r w:rsidRPr="00A84D38">
        <w:rPr>
          <w:rFonts w:ascii="Georgia" w:eastAsia="Times New Roman" w:hAnsi="Georgia" w:cs="Times New Roman"/>
        </w:rPr>
        <w:t xml:space="preserve"> tel.</w:t>
      </w:r>
      <w:r w:rsidR="00BC18C2" w:rsidRPr="00A84D38">
        <w:rPr>
          <w:rFonts w:ascii="Georgia" w:eastAsia="Times New Roman" w:hAnsi="Georgia" w:cs="Times New Roman"/>
        </w:rPr>
        <w:t xml:space="preserve"> 22/42 10 369</w:t>
      </w:r>
      <w:r w:rsidRPr="00A84D38">
        <w:rPr>
          <w:rFonts w:ascii="Georgia" w:eastAsia="Times New Roman" w:hAnsi="Georgia" w:cs="Times New Roman"/>
        </w:rPr>
        <w:t xml:space="preserve">, e-mail: </w:t>
      </w:r>
      <w:hyperlink r:id="rId8" w:history="1">
        <w:r w:rsidR="00BC18C2" w:rsidRPr="00A84D38">
          <w:rPr>
            <w:rStyle w:val="Hipercze"/>
            <w:rFonts w:ascii="Georgia" w:eastAsia="Times New Roman" w:hAnsi="Georgia" w:cs="Times New Roman"/>
          </w:rPr>
          <w:t>dpietrzak@mkidn.gov.pl</w:t>
        </w:r>
      </w:hyperlink>
      <w:r w:rsidR="00BC18C2" w:rsidRPr="00A84D38">
        <w:rPr>
          <w:rFonts w:ascii="Georgia" w:eastAsia="Times New Roman" w:hAnsi="Georgia" w:cs="Times New Roman"/>
        </w:rPr>
        <w:t xml:space="preserve"> oraz Monika Just</w:t>
      </w:r>
      <w:r w:rsidRPr="00A84D38">
        <w:rPr>
          <w:rFonts w:ascii="Georgia" w:eastAsia="Times New Roman" w:hAnsi="Georgia" w:cs="Times New Roman"/>
        </w:rPr>
        <w:t xml:space="preserve"> tel. </w:t>
      </w:r>
      <w:r w:rsidR="00BC18C2" w:rsidRPr="00A84D38">
        <w:rPr>
          <w:rFonts w:ascii="Georgia" w:eastAsia="Times New Roman" w:hAnsi="Georgia" w:cs="Times New Roman"/>
        </w:rPr>
        <w:t>22/ 42 10 216</w:t>
      </w:r>
      <w:r w:rsidRPr="00A84D38">
        <w:rPr>
          <w:rFonts w:ascii="Georgia" w:eastAsia="Times New Roman" w:hAnsi="Georgia" w:cs="Times New Roman"/>
        </w:rPr>
        <w:t xml:space="preserve">, email: </w:t>
      </w:r>
      <w:hyperlink r:id="rId9" w:history="1">
        <w:r w:rsidR="00BC18C2" w:rsidRPr="00A84D38">
          <w:rPr>
            <w:rStyle w:val="Hipercze"/>
            <w:rFonts w:ascii="Georgia" w:eastAsia="Times New Roman" w:hAnsi="Georgia" w:cs="Times New Roman"/>
          </w:rPr>
          <w:t>mjust@mkidn.gov.pl</w:t>
        </w:r>
      </w:hyperlink>
      <w:r w:rsidR="00BC18C2" w:rsidRPr="00A84D38">
        <w:rPr>
          <w:rFonts w:ascii="Georgia" w:eastAsia="Times New Roman" w:hAnsi="Georgia" w:cs="Times New Roman"/>
        </w:rPr>
        <w:t xml:space="preserve"> </w:t>
      </w:r>
    </w:p>
    <w:p w14:paraId="21A4451C" w14:textId="0C65A5D5" w:rsidR="00AF01AB" w:rsidRPr="00A84D38" w:rsidRDefault="00AF01AB" w:rsidP="00AF01AB">
      <w:pPr>
        <w:numPr>
          <w:ilvl w:val="0"/>
          <w:numId w:val="78"/>
        </w:numPr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Osobą uprawnioną, w imieniu Wykonawcy d</w:t>
      </w:r>
      <w:r w:rsidR="004F2B1F" w:rsidRPr="00A84D38">
        <w:rPr>
          <w:rFonts w:ascii="Georgia" w:eastAsia="Times New Roman" w:hAnsi="Georgia" w:cs="Times New Roman"/>
        </w:rPr>
        <w:t>o kontaktów z Zamawiającym jest ……………</w:t>
      </w:r>
    </w:p>
    <w:p w14:paraId="32978CB5" w14:textId="77777777" w:rsidR="00D449E8" w:rsidRPr="00A84D38" w:rsidRDefault="00D449E8" w:rsidP="00D449E8">
      <w:pPr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</w:p>
    <w:p w14:paraId="35FC0DE0" w14:textId="77777777" w:rsidR="00AF01AB" w:rsidRPr="00A84D38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  <w:r w:rsidRPr="00A84D38">
        <w:rPr>
          <w:rFonts w:ascii="Georgia" w:eastAsia="Times New Roman" w:hAnsi="Georgia" w:cs="Times New Roman"/>
          <w:b/>
        </w:rPr>
        <w:t>§ 2</w:t>
      </w:r>
    </w:p>
    <w:p w14:paraId="21AD27E3" w14:textId="77777777" w:rsidR="00AF01AB" w:rsidRPr="00A84D38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  <w:r w:rsidRPr="00A84D38">
        <w:rPr>
          <w:rFonts w:ascii="Georgia" w:eastAsia="Times New Roman" w:hAnsi="Georgia" w:cs="Times New Roman"/>
          <w:b/>
        </w:rPr>
        <w:t>Wynagrodzenie</w:t>
      </w:r>
    </w:p>
    <w:p w14:paraId="0ADFFD52" w14:textId="77777777" w:rsidR="00AF01AB" w:rsidRPr="00A84D38" w:rsidRDefault="00AF01AB" w:rsidP="00AF01AB">
      <w:pPr>
        <w:numPr>
          <w:ilvl w:val="0"/>
          <w:numId w:val="80"/>
        </w:numPr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Zamawiający oświadcza, że przedmiot umowy finansowany jest w całości ze środków publicznych.</w:t>
      </w:r>
    </w:p>
    <w:p w14:paraId="56B4092F" w14:textId="2B6381A8" w:rsidR="00AF01AB" w:rsidRPr="00A84D38" w:rsidRDefault="00AF01AB" w:rsidP="00DB2462">
      <w:pPr>
        <w:numPr>
          <w:ilvl w:val="0"/>
          <w:numId w:val="80"/>
        </w:numPr>
        <w:spacing w:after="0" w:line="300" w:lineRule="atLeast"/>
        <w:ind w:left="426" w:hanging="426"/>
        <w:contextualSpacing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 xml:space="preserve">Z tytułu realizacji zamówienia, o którym mowa </w:t>
      </w:r>
      <w:r w:rsidR="00F6502D" w:rsidRPr="00A84D38">
        <w:rPr>
          <w:rFonts w:ascii="Georgia" w:eastAsia="Times New Roman" w:hAnsi="Georgia" w:cs="Times New Roman"/>
        </w:rPr>
        <w:t xml:space="preserve">w </w:t>
      </w:r>
      <w:r w:rsidRPr="00A84D38">
        <w:rPr>
          <w:rFonts w:ascii="Georgia" w:eastAsia="Times New Roman" w:hAnsi="Georgia" w:cs="Times New Roman"/>
        </w:rPr>
        <w:t xml:space="preserve">§ 1 ust. 1 i 2, Wykonawca otrzyma wynagrodzenie będące iloczynem liczby </w:t>
      </w:r>
      <w:r w:rsidR="00CD1AA3" w:rsidRPr="00A84D38">
        <w:rPr>
          <w:rFonts w:ascii="Georgia" w:eastAsia="Times New Roman" w:hAnsi="Georgia" w:cs="Times New Roman"/>
        </w:rPr>
        <w:t xml:space="preserve">przeprowadzonych </w:t>
      </w:r>
      <w:r w:rsidR="00AB55BD" w:rsidRPr="00A84D38">
        <w:rPr>
          <w:rFonts w:ascii="Georgia" w:eastAsia="Times New Roman" w:hAnsi="Georgia" w:cs="Times New Roman"/>
        </w:rPr>
        <w:t xml:space="preserve">sesji </w:t>
      </w:r>
      <w:r w:rsidR="00CD1AA3" w:rsidRPr="00A84D38">
        <w:rPr>
          <w:rFonts w:ascii="Georgia" w:eastAsia="Times New Roman" w:hAnsi="Georgia" w:cs="Times New Roman"/>
        </w:rPr>
        <w:t xml:space="preserve">szkoleniowych </w:t>
      </w:r>
      <w:r w:rsidRPr="00A84D38">
        <w:rPr>
          <w:rFonts w:ascii="Georgia" w:eastAsia="Times New Roman" w:hAnsi="Georgia" w:cs="Times New Roman"/>
        </w:rPr>
        <w:t xml:space="preserve">oraz kosztu jednostkowego </w:t>
      </w:r>
      <w:r w:rsidR="004E3A17" w:rsidRPr="00A84D38">
        <w:rPr>
          <w:rFonts w:ascii="Georgia" w:eastAsia="Times New Roman" w:hAnsi="Georgia" w:cs="Times New Roman"/>
        </w:rPr>
        <w:t xml:space="preserve">przeprowadzenia jednej sesji szkoleniowej, </w:t>
      </w:r>
      <w:r w:rsidRPr="00A84D38">
        <w:rPr>
          <w:rFonts w:ascii="Georgia" w:eastAsia="Times New Roman" w:hAnsi="Georgia" w:cs="Times New Roman"/>
        </w:rPr>
        <w:t xml:space="preserve">który wynosi </w:t>
      </w:r>
      <w:r w:rsidR="004F2B1F" w:rsidRPr="00A84D38">
        <w:rPr>
          <w:rFonts w:ascii="Georgia" w:eastAsia="Times New Roman" w:hAnsi="Georgia" w:cs="Times New Roman"/>
        </w:rPr>
        <w:t>………….</w:t>
      </w:r>
      <w:r w:rsidRPr="00A84D38">
        <w:rPr>
          <w:rFonts w:ascii="Georgia" w:eastAsia="Times New Roman" w:hAnsi="Georgia" w:cs="Times New Roman"/>
        </w:rPr>
        <w:t xml:space="preserve"> złotych brutto  (słownie: </w:t>
      </w:r>
      <w:r w:rsidR="004F2B1F" w:rsidRPr="00A84D38">
        <w:rPr>
          <w:rFonts w:ascii="Georgia" w:eastAsia="Times New Roman" w:hAnsi="Georgia" w:cs="Times New Roman"/>
        </w:rPr>
        <w:t>………………..</w:t>
      </w:r>
      <w:r w:rsidRPr="00A84D38">
        <w:rPr>
          <w:rFonts w:ascii="Georgia" w:eastAsia="Times New Roman" w:hAnsi="Georgia" w:cs="Times New Roman"/>
        </w:rPr>
        <w:t xml:space="preserve"> brutto)</w:t>
      </w:r>
      <w:r w:rsidR="007003C8" w:rsidRPr="00A84D38">
        <w:rPr>
          <w:rFonts w:ascii="Georgia" w:eastAsia="Times New Roman" w:hAnsi="Georgia" w:cs="Times New Roman"/>
        </w:rPr>
        <w:t>. Łącznie nie mniej niż kwota będąca iloczynem minim</w:t>
      </w:r>
      <w:r w:rsidR="00313DB4" w:rsidRPr="00A84D38">
        <w:rPr>
          <w:rFonts w:ascii="Georgia" w:eastAsia="Times New Roman" w:hAnsi="Georgia" w:cs="Times New Roman"/>
        </w:rPr>
        <w:t>a</w:t>
      </w:r>
      <w:r w:rsidR="007003C8" w:rsidRPr="00A84D38">
        <w:rPr>
          <w:rFonts w:ascii="Georgia" w:eastAsia="Times New Roman" w:hAnsi="Georgia" w:cs="Times New Roman"/>
        </w:rPr>
        <w:t>lnej liczby sesji</w:t>
      </w:r>
      <w:r w:rsidR="00313DB4" w:rsidRPr="00A84D38">
        <w:rPr>
          <w:rFonts w:ascii="Georgia" w:eastAsia="Times New Roman" w:hAnsi="Georgia" w:cs="Times New Roman"/>
        </w:rPr>
        <w:t xml:space="preserve"> </w:t>
      </w:r>
      <w:r w:rsidR="007003C8" w:rsidRPr="00A84D38">
        <w:rPr>
          <w:rFonts w:ascii="Georgia" w:eastAsia="Times New Roman" w:hAnsi="Georgia" w:cs="Times New Roman"/>
        </w:rPr>
        <w:t>s</w:t>
      </w:r>
      <w:r w:rsidR="00313DB4" w:rsidRPr="00A84D38">
        <w:rPr>
          <w:rFonts w:ascii="Georgia" w:eastAsia="Times New Roman" w:hAnsi="Georgia" w:cs="Times New Roman"/>
        </w:rPr>
        <w:t>zko</w:t>
      </w:r>
      <w:r w:rsidR="007003C8" w:rsidRPr="00A84D38">
        <w:rPr>
          <w:rFonts w:ascii="Georgia" w:eastAsia="Times New Roman" w:hAnsi="Georgia" w:cs="Times New Roman"/>
        </w:rPr>
        <w:t>l</w:t>
      </w:r>
      <w:r w:rsidR="00313DB4" w:rsidRPr="00A84D38">
        <w:rPr>
          <w:rFonts w:ascii="Georgia" w:eastAsia="Times New Roman" w:hAnsi="Georgia" w:cs="Times New Roman"/>
        </w:rPr>
        <w:t>e</w:t>
      </w:r>
      <w:r w:rsidR="007003C8" w:rsidRPr="00A84D38">
        <w:rPr>
          <w:rFonts w:ascii="Georgia" w:eastAsia="Times New Roman" w:hAnsi="Georgia" w:cs="Times New Roman"/>
        </w:rPr>
        <w:t xml:space="preserve">niowych </w:t>
      </w:r>
      <w:r w:rsidR="007866BD" w:rsidRPr="00A84D38">
        <w:rPr>
          <w:rFonts w:ascii="Georgia" w:eastAsia="Times New Roman" w:hAnsi="Georgia" w:cs="Times New Roman"/>
        </w:rPr>
        <w:t xml:space="preserve">tj. </w:t>
      </w:r>
      <w:r w:rsidR="00F3117E">
        <w:rPr>
          <w:rFonts w:ascii="Georgia" w:eastAsia="Times New Roman" w:hAnsi="Georgia" w:cs="Times New Roman"/>
        </w:rPr>
        <w:t>8</w:t>
      </w:r>
      <w:r w:rsidR="007003C8" w:rsidRPr="00A84D38">
        <w:rPr>
          <w:rFonts w:ascii="Georgia" w:eastAsia="Times New Roman" w:hAnsi="Georgia" w:cs="Times New Roman"/>
        </w:rPr>
        <w:t xml:space="preserve"> i </w:t>
      </w:r>
      <w:r w:rsidR="00313DB4" w:rsidRPr="00A84D38">
        <w:rPr>
          <w:rFonts w:ascii="Georgia" w:eastAsia="Times New Roman" w:hAnsi="Georgia" w:cs="Times New Roman"/>
        </w:rPr>
        <w:t>wyżej wskazanego kosztu jednostkowego, czyli łącznie nie mniej niż …………</w:t>
      </w:r>
      <w:r w:rsidR="004F2B1F" w:rsidRPr="00A84D38">
        <w:rPr>
          <w:rFonts w:ascii="Georgia" w:eastAsia="Times New Roman" w:hAnsi="Georgia" w:cs="Times New Roman"/>
        </w:rPr>
        <w:t>.</w:t>
      </w:r>
      <w:r w:rsidRPr="00A84D38">
        <w:rPr>
          <w:rFonts w:ascii="Georgia" w:eastAsia="Times New Roman" w:hAnsi="Georgia" w:cs="Times New Roman"/>
        </w:rPr>
        <w:t xml:space="preserve"> złotych brutto (słownie </w:t>
      </w:r>
      <w:r w:rsidR="004F2B1F" w:rsidRPr="00A84D38">
        <w:rPr>
          <w:rFonts w:ascii="Georgia" w:eastAsia="Times New Roman" w:hAnsi="Georgia" w:cs="Times New Roman"/>
        </w:rPr>
        <w:t>………………….</w:t>
      </w:r>
      <w:r w:rsidRPr="00A84D38">
        <w:rPr>
          <w:rFonts w:ascii="Georgia" w:eastAsia="Times New Roman" w:hAnsi="Georgia" w:cs="Times New Roman"/>
        </w:rPr>
        <w:t>)</w:t>
      </w:r>
      <w:r w:rsidR="004E3A17" w:rsidRPr="00A84D38">
        <w:rPr>
          <w:rFonts w:ascii="Georgia" w:eastAsia="Times New Roman" w:hAnsi="Georgia" w:cs="Times New Roman"/>
        </w:rPr>
        <w:t>.</w:t>
      </w:r>
      <w:r w:rsidRPr="00A84D38">
        <w:rPr>
          <w:rFonts w:ascii="Georgia" w:eastAsia="Times New Roman" w:hAnsi="Georgia" w:cs="Times New Roman"/>
        </w:rPr>
        <w:t xml:space="preserve"> </w:t>
      </w:r>
    </w:p>
    <w:p w14:paraId="03D372C6" w14:textId="554412C1" w:rsidR="00313DB4" w:rsidRPr="00A84D38" w:rsidRDefault="00313DB4" w:rsidP="00313DB4">
      <w:pPr>
        <w:numPr>
          <w:ilvl w:val="0"/>
          <w:numId w:val="80"/>
        </w:numPr>
        <w:tabs>
          <w:tab w:val="num" w:pos="426"/>
        </w:tabs>
        <w:spacing w:after="0" w:line="300" w:lineRule="atLeast"/>
        <w:ind w:left="426" w:hanging="426"/>
        <w:contextualSpacing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Wynagrodzenie maksymalne nie przekroczy kwoty …………….. złotych brutto (słownie ………………….) obliczonej jako iloczyn maksymalnej liczby sesji szkoleniowych tj. 1</w:t>
      </w:r>
      <w:r w:rsidR="00F3117E">
        <w:rPr>
          <w:rFonts w:ascii="Georgia" w:eastAsia="Times New Roman" w:hAnsi="Georgia" w:cs="Times New Roman"/>
        </w:rPr>
        <w:t>0</w:t>
      </w:r>
      <w:r w:rsidRPr="00A84D38">
        <w:rPr>
          <w:rFonts w:ascii="Georgia" w:eastAsia="Times New Roman" w:hAnsi="Georgia" w:cs="Times New Roman"/>
        </w:rPr>
        <w:t xml:space="preserve"> i kosztu jednostkowego określonego w ust. 2 niniejszego paragrafu. </w:t>
      </w:r>
    </w:p>
    <w:p w14:paraId="53D13826" w14:textId="77777777" w:rsidR="00AF01AB" w:rsidRPr="00A84D38" w:rsidRDefault="00AF01AB" w:rsidP="00AF01AB">
      <w:pPr>
        <w:numPr>
          <w:ilvl w:val="0"/>
          <w:numId w:val="80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Wykonawca nie może żądać waloryzacji lub podwyższenia przyznanej kwoty.</w:t>
      </w:r>
    </w:p>
    <w:p w14:paraId="1C63EF1C" w14:textId="10B6886F" w:rsidR="00AF01AB" w:rsidRPr="00CD1AA3" w:rsidRDefault="00AF01AB" w:rsidP="00AF01AB">
      <w:pPr>
        <w:numPr>
          <w:ilvl w:val="0"/>
          <w:numId w:val="80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Wynagrodzenie opisane w niniejszym paragrafie w ust. 2 i 3 płatne będzie po zrealizowaniu całej usługi szkoleniowej i zaakceptowaniu przez Zamawiającego</w:t>
      </w:r>
      <w:r w:rsidRPr="00CD1AA3">
        <w:rPr>
          <w:rFonts w:ascii="Georgia" w:eastAsia="Times New Roman" w:hAnsi="Georgia" w:cs="Times New Roman"/>
        </w:rPr>
        <w:t xml:space="preserve"> raportu, o którym mowa w § 1 ust. </w:t>
      </w:r>
      <w:r w:rsidR="00CD1AA3" w:rsidRPr="00CD1AA3">
        <w:rPr>
          <w:rFonts w:ascii="Georgia" w:eastAsia="Times New Roman" w:hAnsi="Georgia" w:cs="Times New Roman"/>
        </w:rPr>
        <w:t>9</w:t>
      </w:r>
      <w:r w:rsidRPr="00CD1AA3">
        <w:rPr>
          <w:rFonts w:ascii="Georgia" w:eastAsia="Times New Roman" w:hAnsi="Georgia" w:cs="Times New Roman"/>
        </w:rPr>
        <w:t xml:space="preserve"> lit. </w:t>
      </w:r>
      <w:r w:rsidR="004E3A17" w:rsidRPr="00CD1AA3">
        <w:rPr>
          <w:rFonts w:ascii="Georgia" w:eastAsia="Times New Roman" w:hAnsi="Georgia" w:cs="Times New Roman"/>
        </w:rPr>
        <w:t>i</w:t>
      </w:r>
      <w:r w:rsidRPr="00CD1AA3">
        <w:rPr>
          <w:rFonts w:ascii="Georgia" w:eastAsia="Times New Roman" w:hAnsi="Georgia" w:cs="Times New Roman"/>
        </w:rPr>
        <w:t xml:space="preserve">, w terminie 21 dni od daty dostarczenia do Zamawiającego prawidłowo wystawionej faktury. </w:t>
      </w:r>
    </w:p>
    <w:p w14:paraId="40D8CED4" w14:textId="1636BD76" w:rsidR="00AF01AB" w:rsidRDefault="00AF01AB" w:rsidP="00AF01AB">
      <w:pPr>
        <w:numPr>
          <w:ilvl w:val="0"/>
          <w:numId w:val="80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>Datą zapłaty wynagrodzenia będzie data</w:t>
      </w:r>
      <w:r w:rsidRPr="00355BFB">
        <w:rPr>
          <w:rFonts w:ascii="Georgia" w:eastAsia="Times New Roman" w:hAnsi="Georgia" w:cs="Times New Roman"/>
        </w:rPr>
        <w:t xml:space="preserve"> złożenia przez Zamawiającego polecenia przelewu bankowego.</w:t>
      </w:r>
    </w:p>
    <w:p w14:paraId="74FE15EA" w14:textId="5A73FD28" w:rsidR="007003C8" w:rsidRDefault="007003C8" w:rsidP="007003C8">
      <w:pPr>
        <w:spacing w:after="0" w:line="300" w:lineRule="atLeast"/>
        <w:jc w:val="both"/>
        <w:rPr>
          <w:rFonts w:ascii="Georgia" w:eastAsia="Times New Roman" w:hAnsi="Georgia" w:cs="Times New Roman"/>
        </w:rPr>
      </w:pPr>
    </w:p>
    <w:p w14:paraId="4065B31A" w14:textId="30877CDA" w:rsidR="004E1718" w:rsidRDefault="004E1718" w:rsidP="007003C8">
      <w:pPr>
        <w:spacing w:after="0" w:line="300" w:lineRule="atLeast"/>
        <w:jc w:val="both"/>
        <w:rPr>
          <w:rFonts w:ascii="Georgia" w:eastAsia="Times New Roman" w:hAnsi="Georgia" w:cs="Times New Roman"/>
        </w:rPr>
      </w:pPr>
    </w:p>
    <w:p w14:paraId="58CD95FA" w14:textId="77777777" w:rsidR="00D449E8" w:rsidRPr="00355BFB" w:rsidRDefault="00D449E8" w:rsidP="007003C8">
      <w:pPr>
        <w:spacing w:after="0" w:line="300" w:lineRule="atLeast"/>
        <w:jc w:val="both"/>
        <w:rPr>
          <w:rFonts w:ascii="Georgia" w:eastAsia="Times New Roman" w:hAnsi="Georgia" w:cs="Times New Roman"/>
        </w:rPr>
      </w:pPr>
    </w:p>
    <w:p w14:paraId="588363B2" w14:textId="77777777" w:rsidR="00AF01AB" w:rsidRPr="00355BFB" w:rsidRDefault="00AF01AB" w:rsidP="00AF01AB">
      <w:pPr>
        <w:spacing w:after="0" w:line="300" w:lineRule="atLeast"/>
        <w:ind w:left="3538" w:firstLine="709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  <w:b/>
        </w:rPr>
        <w:lastRenderedPageBreak/>
        <w:t>§ 3</w:t>
      </w:r>
    </w:p>
    <w:p w14:paraId="439484D9" w14:textId="77777777" w:rsidR="00AF01AB" w:rsidRPr="00355BFB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  <w:b/>
        </w:rPr>
        <w:t>Kary umowne i odstąpienie od umowy</w:t>
      </w:r>
    </w:p>
    <w:p w14:paraId="33B942DD" w14:textId="2A33BFEC" w:rsidR="00AF01AB" w:rsidRPr="00A84D38" w:rsidRDefault="00AF01AB" w:rsidP="00AF01AB">
      <w:pPr>
        <w:numPr>
          <w:ilvl w:val="0"/>
          <w:numId w:val="108"/>
        </w:numPr>
        <w:tabs>
          <w:tab w:val="num" w:pos="284"/>
        </w:tabs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W przypadku </w:t>
      </w:r>
      <w:r w:rsidRPr="00A84D38">
        <w:rPr>
          <w:rFonts w:ascii="Georgia" w:eastAsia="Times New Roman" w:hAnsi="Georgia" w:cs="Times New Roman"/>
        </w:rPr>
        <w:t xml:space="preserve">niewykonania lub nienależytego wykonania Szkolenia ze strony Wykonawcy, Zamawiający może nałożyć na Wykonawcę karę umowną w wysokości do 10% </w:t>
      </w:r>
      <w:r w:rsidR="0091168A" w:rsidRPr="00A84D38">
        <w:rPr>
          <w:rFonts w:ascii="Georgia" w:eastAsia="Times New Roman" w:hAnsi="Georgia" w:cs="Times New Roman"/>
        </w:rPr>
        <w:t xml:space="preserve">maksymalnego </w:t>
      </w:r>
      <w:r w:rsidRPr="00A84D38">
        <w:rPr>
          <w:rFonts w:ascii="Georgia" w:eastAsia="Times New Roman" w:hAnsi="Georgia" w:cs="Times New Roman"/>
        </w:rPr>
        <w:t xml:space="preserve">wynagrodzenia określonego w § 2 ust. </w:t>
      </w:r>
      <w:r w:rsidR="0091168A" w:rsidRPr="00A84D38">
        <w:rPr>
          <w:rFonts w:ascii="Georgia" w:eastAsia="Times New Roman" w:hAnsi="Georgia" w:cs="Times New Roman"/>
        </w:rPr>
        <w:t>3</w:t>
      </w:r>
      <w:r w:rsidRPr="00A84D38">
        <w:rPr>
          <w:rFonts w:ascii="Georgia" w:eastAsia="Times New Roman" w:hAnsi="Georgia" w:cs="Times New Roman"/>
        </w:rPr>
        <w:t>.</w:t>
      </w:r>
      <w:r w:rsidR="0091168A" w:rsidRPr="00A84D38">
        <w:rPr>
          <w:rFonts w:ascii="Georgia" w:eastAsia="Times New Roman" w:hAnsi="Georgia" w:cs="Times New Roman"/>
        </w:rPr>
        <w:t xml:space="preserve"> </w:t>
      </w:r>
    </w:p>
    <w:p w14:paraId="6546DD71" w14:textId="77777777" w:rsidR="00AF01AB" w:rsidRPr="00A84D38" w:rsidRDefault="00AF01AB" w:rsidP="00AF01AB">
      <w:pPr>
        <w:numPr>
          <w:ilvl w:val="0"/>
          <w:numId w:val="108"/>
        </w:numPr>
        <w:spacing w:after="0" w:line="300" w:lineRule="atLeast"/>
        <w:ind w:left="360" w:hanging="357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W przypadku określonym w ust. 1, jeżeli wysokość szkody poniesionej przez Zamawiającego jest większa od kary umownej, Zamawiający może dochodzić odszkodowania uzupełniającego na zasadach ogólnych.</w:t>
      </w:r>
    </w:p>
    <w:p w14:paraId="6AAA2AFD" w14:textId="7999330D" w:rsidR="00AF01AB" w:rsidRPr="00A84D38" w:rsidRDefault="00AF01AB" w:rsidP="00AF01AB">
      <w:pPr>
        <w:numPr>
          <w:ilvl w:val="0"/>
          <w:numId w:val="108"/>
        </w:numPr>
        <w:spacing w:after="0" w:line="300" w:lineRule="atLeast"/>
        <w:ind w:left="360" w:hanging="357"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 xml:space="preserve">W przypadku realizacji zamówienia niezgodnie z ustalonym terminem z przyczyn zależnych od Wykonawcy (z wyłączeniem zdarzeń losowych), Zamawiający może żądać od Wykonawcy zapłaty kary umownej w wysokości 0,2 % całkowitego </w:t>
      </w:r>
      <w:r w:rsidR="0091168A" w:rsidRPr="00A84D38">
        <w:rPr>
          <w:rFonts w:ascii="Georgia" w:eastAsia="Times New Roman" w:hAnsi="Georgia" w:cs="Times New Roman"/>
        </w:rPr>
        <w:t xml:space="preserve">maksymalnego </w:t>
      </w:r>
      <w:r w:rsidRPr="00A84D38">
        <w:rPr>
          <w:rFonts w:ascii="Georgia" w:eastAsia="Times New Roman" w:hAnsi="Georgia" w:cs="Times New Roman"/>
        </w:rPr>
        <w:t xml:space="preserve">wynagrodzenia określonego w § 2 ust. </w:t>
      </w:r>
      <w:r w:rsidR="0091168A" w:rsidRPr="00A84D38">
        <w:rPr>
          <w:rFonts w:ascii="Georgia" w:eastAsia="Times New Roman" w:hAnsi="Georgia" w:cs="Times New Roman"/>
        </w:rPr>
        <w:t>3</w:t>
      </w:r>
      <w:r w:rsidRPr="00A84D38">
        <w:rPr>
          <w:rFonts w:ascii="Georgia" w:eastAsia="Times New Roman" w:hAnsi="Georgia" w:cs="Times New Roman"/>
        </w:rPr>
        <w:t xml:space="preserve">, za każdy dzień opóźnienia. </w:t>
      </w:r>
    </w:p>
    <w:p w14:paraId="1D401E2E" w14:textId="02B10DCA" w:rsidR="00AF01AB" w:rsidRDefault="00AF01AB" w:rsidP="00AF01AB">
      <w:pPr>
        <w:numPr>
          <w:ilvl w:val="0"/>
          <w:numId w:val="108"/>
        </w:numPr>
        <w:tabs>
          <w:tab w:val="num" w:pos="66"/>
        </w:tabs>
        <w:spacing w:after="0" w:line="300" w:lineRule="atLeast"/>
        <w:ind w:left="426" w:hanging="426"/>
        <w:contextualSpacing/>
        <w:jc w:val="both"/>
        <w:rPr>
          <w:rFonts w:ascii="Georgia" w:eastAsia="Times New Roman" w:hAnsi="Georgia" w:cs="Times New Roman"/>
        </w:rPr>
      </w:pPr>
      <w:r w:rsidRPr="00A84D38">
        <w:rPr>
          <w:rFonts w:ascii="Georgia" w:eastAsia="Times New Roman" w:hAnsi="Georgia" w:cs="Times New Roman"/>
        </w:rPr>
        <w:t>Za niedopełnienie wymogu, o którym mowa w § 4 ust. 1, tj. zatrudnienia na podstawie umowy o pracę przez okres trwania umowy co najmniej jednego pracownika wykonującego czynności</w:t>
      </w:r>
      <w:r w:rsidR="007866BD" w:rsidRPr="00A84D38">
        <w:rPr>
          <w:rFonts w:ascii="Georgia" w:eastAsia="Times New Roman" w:hAnsi="Georgia" w:cs="Times New Roman"/>
        </w:rPr>
        <w:t xml:space="preserve"> związane z usługą,</w:t>
      </w:r>
      <w:r w:rsidRPr="00CD1AA3">
        <w:rPr>
          <w:rFonts w:ascii="Georgia" w:eastAsia="Times New Roman" w:hAnsi="Georgia" w:cs="Times New Roman"/>
        </w:rPr>
        <w:t xml:space="preserve"> Zamawiający może żądać od Wykonawcy zapłaty kary umownej w wysokości trzykrotnego minimalnego wynagrodzenia za pracę, ustalonego na podstawie przepisów o minimalnym wynagrodzeniu za pracę (obowiązujących w chwili stwierdzenia przez Zamawiającego niedopełnienia przez Wykonawcę wymogu zatrudniania co najmniej jednego pracownika świadczącego usługi na podstawie umowy o pracę w rozumieniu Kodeksu pracy). </w:t>
      </w:r>
    </w:p>
    <w:p w14:paraId="75FB2AB1" w14:textId="488BDF5A" w:rsidR="00F3117E" w:rsidRPr="00F3117E" w:rsidRDefault="00F3117E" w:rsidP="00F3117E">
      <w:pPr>
        <w:numPr>
          <w:ilvl w:val="0"/>
          <w:numId w:val="108"/>
        </w:numPr>
        <w:tabs>
          <w:tab w:val="num" w:pos="66"/>
        </w:tabs>
        <w:spacing w:after="0" w:line="300" w:lineRule="atLeast"/>
        <w:ind w:left="426" w:hanging="426"/>
        <w:contextualSpacing/>
        <w:jc w:val="both"/>
        <w:rPr>
          <w:rFonts w:ascii="Georgia" w:eastAsia="Times New Roman" w:hAnsi="Georgia" w:cs="Times New Roman"/>
        </w:rPr>
      </w:pPr>
      <w:r w:rsidRPr="00F3117E">
        <w:rPr>
          <w:rFonts w:ascii="Georgia" w:eastAsia="Times New Roman" w:hAnsi="Georgia" w:cs="Times New Roman"/>
        </w:rPr>
        <w:t>Kary umowne o których mowa w ust. 1,</w:t>
      </w:r>
      <w:r>
        <w:rPr>
          <w:rFonts w:ascii="Georgia" w:eastAsia="Times New Roman" w:hAnsi="Georgia" w:cs="Times New Roman"/>
        </w:rPr>
        <w:t xml:space="preserve"> </w:t>
      </w:r>
      <w:r w:rsidRPr="00F3117E">
        <w:rPr>
          <w:rFonts w:ascii="Georgia" w:eastAsia="Times New Roman" w:hAnsi="Georgia" w:cs="Times New Roman"/>
        </w:rPr>
        <w:t xml:space="preserve">3 i 4 są wymagalne w terminie 7 dni od doręczenia oświadczenia o ich nałożeniu. Zamawiający może potrącić naliczone kary umowne </w:t>
      </w:r>
      <w:r>
        <w:rPr>
          <w:rFonts w:ascii="Georgia" w:eastAsia="Times New Roman" w:hAnsi="Georgia" w:cs="Times New Roman"/>
        </w:rPr>
        <w:br/>
      </w:r>
      <w:r w:rsidRPr="00F3117E">
        <w:rPr>
          <w:rFonts w:ascii="Georgia" w:eastAsia="Times New Roman" w:hAnsi="Georgia" w:cs="Times New Roman"/>
        </w:rPr>
        <w:t xml:space="preserve">z przysługującego Wykonawcy wynagrodzenia bez odrębnego oświadczenia, na co Wykonawca </w:t>
      </w:r>
      <w:r>
        <w:rPr>
          <w:rFonts w:ascii="Georgia" w:eastAsia="Times New Roman" w:hAnsi="Georgia" w:cs="Times New Roman"/>
        </w:rPr>
        <w:t>wyraża zgodę.</w:t>
      </w:r>
    </w:p>
    <w:p w14:paraId="3FD27E43" w14:textId="77777777" w:rsidR="00AF01AB" w:rsidRPr="00355BFB" w:rsidRDefault="00AF01AB" w:rsidP="00AF01AB">
      <w:pPr>
        <w:numPr>
          <w:ilvl w:val="0"/>
          <w:numId w:val="108"/>
        </w:numPr>
        <w:spacing w:after="0" w:line="300" w:lineRule="atLeast"/>
        <w:ind w:left="360" w:hanging="357"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>Zamawiający może odstąpić</w:t>
      </w:r>
      <w:r w:rsidRPr="00355BFB">
        <w:rPr>
          <w:rFonts w:ascii="Georgia" w:eastAsia="Times New Roman" w:hAnsi="Georgia" w:cs="Times New Roman"/>
        </w:rPr>
        <w:t xml:space="preserve"> w części lub w całości od umowy:</w:t>
      </w:r>
    </w:p>
    <w:p w14:paraId="0942A8FC" w14:textId="77777777" w:rsidR="00AF01AB" w:rsidRPr="00355BFB" w:rsidRDefault="00AF01AB" w:rsidP="00AF01AB">
      <w:pPr>
        <w:numPr>
          <w:ilvl w:val="2"/>
          <w:numId w:val="108"/>
        </w:numPr>
        <w:tabs>
          <w:tab w:val="num" w:pos="540"/>
          <w:tab w:val="num" w:pos="720"/>
        </w:tabs>
        <w:spacing w:after="0" w:line="300" w:lineRule="atLeast"/>
        <w:ind w:left="720" w:hanging="357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jeżeli ze swojej winy Wykonawca opóźnia się z rozpoczęciem przeprowadzenia Szkolenia, o którym mowa w § 1 tak dalece, że nie jest prawdopodobne, żeby zdołał je przeprowadzić lub ukończyć w umówionym terminie,</w:t>
      </w:r>
    </w:p>
    <w:p w14:paraId="5D597A73" w14:textId="77777777" w:rsidR="00AF01AB" w:rsidRPr="00355BFB" w:rsidRDefault="00AF01AB" w:rsidP="00AF01AB">
      <w:pPr>
        <w:numPr>
          <w:ilvl w:val="2"/>
          <w:numId w:val="108"/>
        </w:numPr>
        <w:tabs>
          <w:tab w:val="num" w:pos="720"/>
        </w:tabs>
        <w:spacing w:after="0" w:line="300" w:lineRule="atLeast"/>
        <w:ind w:left="720" w:hanging="357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jeżeli Wykonawca przeprowadzi którąkolwiek z sesji szkoleniowych, o których mowa w § 1, w sposób wadliwy lub sprzeczny z Umową.</w:t>
      </w:r>
    </w:p>
    <w:p w14:paraId="4CBB82BD" w14:textId="77777777" w:rsidR="00AF01AB" w:rsidRPr="00355BFB" w:rsidRDefault="00AF01AB" w:rsidP="00AF01AB">
      <w:pPr>
        <w:numPr>
          <w:ilvl w:val="0"/>
          <w:numId w:val="108"/>
        </w:numPr>
        <w:tabs>
          <w:tab w:val="num" w:pos="426"/>
        </w:tabs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Odstąpienie, o którym mowa w ust. 5 lit. b, jest możliwe w terminie jednego dnia od momentu bezskutecznego wezwania Wykonawcy przez Zamawiającego do wykonania Umowy w sposób należyty.</w:t>
      </w:r>
    </w:p>
    <w:p w14:paraId="50937B41" w14:textId="77777777" w:rsidR="00AF01AB" w:rsidRPr="00355BFB" w:rsidRDefault="00AF01AB" w:rsidP="00AF01AB">
      <w:pPr>
        <w:numPr>
          <w:ilvl w:val="0"/>
          <w:numId w:val="108"/>
        </w:numPr>
        <w:tabs>
          <w:tab w:val="num" w:pos="426"/>
        </w:tabs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Zamawiający może odstąpić od Umowy w całości lub części bądź też żądać jej modyfikacji co do terminu i sposobu realizacji w zakresie niezbędnym dla prawidłowego jej wykonania w terminie jednego dnia od wystąpienia istotnej zmiany okoliczności powodującej, że wykonanie Umowy nie leży w interesie publicznym, czego nie można było przewidzieć w chwili zawarcia Umowy. Odstąpienie od Umowy lub żądanie jej modyfikacji jest skuteczne po upływie jednego dnia od momentu doręczenia zawiadomienia Wykonawcy o tym fakcie. W takim przypadku Wykonawca zobowiązuje się do wykonania Umowy w zakresie i terminie objętym modyfikacją, a w przypadku odstąpienia przez Zamawiającego od Umowy może żądać wyłącznie wynagrodzenia należnego z tytułu </w:t>
      </w:r>
      <w:r w:rsidRPr="00355BFB">
        <w:rPr>
          <w:rFonts w:ascii="Georgia" w:eastAsia="Times New Roman" w:hAnsi="Georgia" w:cs="Times New Roman"/>
        </w:rPr>
        <w:lastRenderedPageBreak/>
        <w:t>wykonania części Umowy do momentu otrzymania od Zamawiającego zawiadomienia o odstąpieniu od Umowy.</w:t>
      </w:r>
    </w:p>
    <w:p w14:paraId="44EC4A59" w14:textId="77777777" w:rsidR="00AF01AB" w:rsidRPr="00355BFB" w:rsidRDefault="00AF01AB" w:rsidP="00AF01AB">
      <w:pPr>
        <w:widowControl w:val="0"/>
        <w:numPr>
          <w:ilvl w:val="0"/>
          <w:numId w:val="108"/>
        </w:numPr>
        <w:tabs>
          <w:tab w:val="num" w:pos="284"/>
        </w:tabs>
        <w:spacing w:after="0" w:line="300" w:lineRule="atLeast"/>
        <w:ind w:left="426" w:hanging="284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Zamawiający może odstąpić od umowy jeżeli na skutek zaistnienia uprzednio nieprzewidzianych okoliczności nie będzie mógł spełnić swoich zobowiązań umownych wobec Wykonawcy.</w:t>
      </w:r>
    </w:p>
    <w:p w14:paraId="37ED1B17" w14:textId="77777777" w:rsidR="00AF01AB" w:rsidRPr="00355BFB" w:rsidRDefault="00AF01AB" w:rsidP="00AF01AB">
      <w:pPr>
        <w:numPr>
          <w:ilvl w:val="0"/>
          <w:numId w:val="108"/>
        </w:numPr>
        <w:tabs>
          <w:tab w:val="num" w:pos="426"/>
        </w:tabs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Jeżeli Zamawiający odstąpi od umowy zobowiązany jest pokryć wszelkie udokumentowane przez Wykonawcę koszty związane z realizacją przedmiotu umowy. </w:t>
      </w:r>
    </w:p>
    <w:p w14:paraId="1E350445" w14:textId="77777777" w:rsidR="00AF01AB" w:rsidRPr="00355BFB" w:rsidRDefault="00AF01AB" w:rsidP="00AF01AB">
      <w:pPr>
        <w:numPr>
          <w:ilvl w:val="0"/>
          <w:numId w:val="108"/>
        </w:numPr>
        <w:tabs>
          <w:tab w:val="num" w:pos="426"/>
        </w:tabs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Wykonawca wyraża zgodę na potrącenie kar umownych z jego wynagrodzenia.</w:t>
      </w:r>
    </w:p>
    <w:p w14:paraId="72F18668" w14:textId="7D2112F3" w:rsidR="00AF01AB" w:rsidRPr="00CD1AA3" w:rsidRDefault="00AF01AB" w:rsidP="00AF01AB">
      <w:pPr>
        <w:numPr>
          <w:ilvl w:val="0"/>
          <w:numId w:val="108"/>
        </w:numPr>
        <w:tabs>
          <w:tab w:val="num" w:pos="426"/>
        </w:tabs>
        <w:spacing w:after="0" w:line="300" w:lineRule="atLeast"/>
        <w:ind w:left="426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Wykonawca nie może bez zgody Zamawiającego przekazać praw i obowiązków wynikających z treści niniejszej umowy na rzecz osób trzecich.</w:t>
      </w:r>
    </w:p>
    <w:p w14:paraId="36BE3E97" w14:textId="77777777" w:rsidR="00AF01AB" w:rsidRPr="00CD1AA3" w:rsidRDefault="00AF01AB" w:rsidP="00AF01AB">
      <w:pPr>
        <w:widowControl w:val="0"/>
        <w:numPr>
          <w:ilvl w:val="0"/>
          <w:numId w:val="108"/>
        </w:numPr>
        <w:tabs>
          <w:tab w:val="left" w:pos="142"/>
        </w:tabs>
        <w:spacing w:after="0" w:line="300" w:lineRule="atLeast"/>
        <w:ind w:left="426" w:hanging="426"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>Odstąpienie od umowy wymaga formy pisemnej wraz z podaniem uzasadnienia.</w:t>
      </w:r>
    </w:p>
    <w:p w14:paraId="6AA21179" w14:textId="77777777" w:rsidR="00AF01AB" w:rsidRDefault="00AF01AB" w:rsidP="00AF01AB">
      <w:pPr>
        <w:widowControl w:val="0"/>
        <w:spacing w:after="0" w:line="300" w:lineRule="atLeast"/>
        <w:ind w:left="567" w:right="20"/>
        <w:jc w:val="both"/>
        <w:rPr>
          <w:rFonts w:ascii="Georgia" w:eastAsia="Times New Roman" w:hAnsi="Georgia" w:cs="Times New Roman"/>
        </w:rPr>
      </w:pPr>
    </w:p>
    <w:p w14:paraId="66854AD0" w14:textId="77777777" w:rsidR="00AF01AB" w:rsidRPr="00CD1AA3" w:rsidRDefault="00AF01AB" w:rsidP="00AF01AB">
      <w:pPr>
        <w:spacing w:after="0" w:line="300" w:lineRule="atLeast"/>
        <w:ind w:left="4395"/>
        <w:contextualSpacing/>
        <w:rPr>
          <w:rFonts w:ascii="Georgia" w:eastAsia="Times New Roman" w:hAnsi="Georgia" w:cs="Times New Roman"/>
          <w:b/>
        </w:rPr>
      </w:pPr>
      <w:r w:rsidRPr="00CD1AA3">
        <w:rPr>
          <w:rFonts w:ascii="Georgia" w:eastAsia="Times New Roman" w:hAnsi="Georgia" w:cs="Times New Roman"/>
          <w:b/>
        </w:rPr>
        <w:t>§ 4</w:t>
      </w:r>
    </w:p>
    <w:p w14:paraId="2293F112" w14:textId="77777777" w:rsidR="00AF01AB" w:rsidRPr="00CD1AA3" w:rsidRDefault="00AF01AB" w:rsidP="00AF01AB">
      <w:pPr>
        <w:spacing w:after="0" w:line="300" w:lineRule="atLeast"/>
        <w:contextualSpacing/>
        <w:jc w:val="center"/>
        <w:rPr>
          <w:rFonts w:ascii="Georgia" w:eastAsia="Times New Roman" w:hAnsi="Georgia" w:cs="Times New Roman"/>
          <w:b/>
        </w:rPr>
      </w:pPr>
      <w:r w:rsidRPr="00CD1AA3">
        <w:rPr>
          <w:rFonts w:ascii="Georgia" w:eastAsia="Times New Roman" w:hAnsi="Georgia" w:cs="Times New Roman"/>
          <w:b/>
        </w:rPr>
        <w:t>Zatrudnienie na umowę o pracę</w:t>
      </w:r>
    </w:p>
    <w:p w14:paraId="2093FB69" w14:textId="63004FC5" w:rsidR="00AF01AB" w:rsidRPr="00CD1AA3" w:rsidRDefault="00AF01AB" w:rsidP="00AF01AB">
      <w:pPr>
        <w:numPr>
          <w:ilvl w:val="0"/>
          <w:numId w:val="117"/>
        </w:numPr>
        <w:spacing w:after="0" w:line="300" w:lineRule="atLeast"/>
        <w:ind w:left="426" w:hanging="426"/>
        <w:contextualSpacing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 xml:space="preserve">Zamawiający wymaga, aby co najmniej jedna osoba wykonująca czynności w realizacji przedmiotu umowy, była zatrudniona lub została zatrudniona przez Wykonawcę na podstawie </w:t>
      </w:r>
      <w:r w:rsidRPr="00CD1AA3">
        <w:rPr>
          <w:rFonts w:ascii="Georgia" w:eastAsia="Calibri" w:hAnsi="Georgia" w:cs="Times New Roman"/>
          <w:lang w:eastAsia="en-US"/>
        </w:rPr>
        <w:t xml:space="preserve">umowy o pracę. </w:t>
      </w:r>
    </w:p>
    <w:p w14:paraId="6820A3A3" w14:textId="77777777" w:rsidR="00AF01AB" w:rsidRPr="00CD1AA3" w:rsidRDefault="00AF01AB" w:rsidP="00AF01AB">
      <w:pPr>
        <w:numPr>
          <w:ilvl w:val="0"/>
          <w:numId w:val="117"/>
        </w:numPr>
        <w:spacing w:after="0" w:line="300" w:lineRule="atLeast"/>
        <w:ind w:left="426"/>
        <w:contextualSpacing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Calibri" w:hAnsi="Georgia" w:cs="Times New Roman"/>
          <w:lang w:eastAsia="en-US"/>
        </w:rPr>
        <w:t xml:space="preserve">Wykonawca najpóźniej w terminie 7 dni kalendarzowych od daty zawarcia umowy przedstawi Zamawiającemu:    </w:t>
      </w:r>
    </w:p>
    <w:p w14:paraId="4732A2C5" w14:textId="1E012A16" w:rsidR="00AF01AB" w:rsidRPr="00CD1AA3" w:rsidRDefault="00AF01AB" w:rsidP="00AF01AB">
      <w:pPr>
        <w:numPr>
          <w:ilvl w:val="0"/>
          <w:numId w:val="118"/>
        </w:numPr>
        <w:spacing w:after="0" w:line="300" w:lineRule="atLeast"/>
        <w:contextualSpacing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 xml:space="preserve">oświadczenie Wykonawcy o zatrudnieniu na podstawie umowy o pracę osoby, która wykonuje czynności w realizacji przedmiotu umowy. Oświadczenie to powinno zawierać w szczególności: dokładne określenie podmiotu składającego oświadczenie, datę złożenia oświadczenia, wskazanie, że objęte oświadczeniem czynności wykonuje osoba zatrudniona na podstawie umowy o pracę wraz ze wskazaniem imienia i nazwiska tej osoby, rodzaju umowy o pracę i wymiaru etatu, oświadczenia o przestrzeganiu minimalnych stawek najniższego wynagrodzenia oraz stawki godzinowej obowiązujących na podstawie aktualnych na dzień złożenia oświadczenia przepisów prawnych oraz podpis osoby uprawnionej do złożenia oświadczenia w imieniu Wykonawcy. </w:t>
      </w:r>
    </w:p>
    <w:p w14:paraId="7C9B3162" w14:textId="3DC52111" w:rsidR="00AF01AB" w:rsidRPr="00CD1AA3" w:rsidRDefault="00AF01AB" w:rsidP="00AF01AB">
      <w:pPr>
        <w:numPr>
          <w:ilvl w:val="0"/>
          <w:numId w:val="118"/>
        </w:numPr>
        <w:spacing w:after="0" w:line="300" w:lineRule="atLeast"/>
        <w:contextualSpacing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 xml:space="preserve">poświadczone za zgodność z oryginałem przez Wykonawcę kopie umów o pracę osoby wykonującej w trakcie realizacji zamówienia czynności, których dotyczy ww. oświadczenie Wykonawcy (wraz z dokumentem regulującym zakres obowiązków, jeżeli został sporządzony). Kopie umowy powinny zostać zanonimizowane w sposób zapewniający ochronę danych osobowych pracowników, zgodnie z przepisami Rozporządzenia Parlamentu Europejskiego i Rady (UE) 2016/679 z dnia 27 kwietnia 2016 r. w sprawie ochrony osób fizycznych w związku z przetwarzaniem danych osobowych i w spawie swobodnego przepływu takich danych oraz uchylenia dyrektywy 95/46/WE (ogólne rozporządzenie o ochronie danych) z dnia 27 kwietnia 2016 r. (Dz. Urz. UW. L Nr 119), (tj. w szczególności bez adresów, nr PESEL pracowników). Imię i nazwisko pracownika nie podlega </w:t>
      </w:r>
      <w:proofErr w:type="spellStart"/>
      <w:r w:rsidRPr="00CD1AA3">
        <w:rPr>
          <w:rFonts w:ascii="Georgia" w:eastAsia="Times New Roman" w:hAnsi="Georgia" w:cs="Times New Roman"/>
        </w:rPr>
        <w:t>anonimizacji</w:t>
      </w:r>
      <w:proofErr w:type="spellEnd"/>
      <w:r w:rsidRPr="00CD1AA3">
        <w:rPr>
          <w:rFonts w:ascii="Georgia" w:eastAsia="Times New Roman" w:hAnsi="Georgia" w:cs="Times New Roman"/>
        </w:rPr>
        <w:t xml:space="preserve">. Informacje takie jak: data zawarcia umowy, rodzaj umowy o pracę i wymiar etatu powinny </w:t>
      </w:r>
      <w:r w:rsidR="0091168A">
        <w:rPr>
          <w:rFonts w:ascii="Georgia" w:eastAsia="Times New Roman" w:hAnsi="Georgia" w:cs="Times New Roman"/>
        </w:rPr>
        <w:t>być możliwe do zidentyfikowania.</w:t>
      </w:r>
    </w:p>
    <w:p w14:paraId="0A40254F" w14:textId="767888D5" w:rsidR="00AF01AB" w:rsidRPr="00CD1AA3" w:rsidRDefault="00AF01AB" w:rsidP="00AF01AB">
      <w:pPr>
        <w:numPr>
          <w:ilvl w:val="0"/>
          <w:numId w:val="117"/>
        </w:numPr>
        <w:spacing w:after="0" w:line="300" w:lineRule="atLeast"/>
        <w:ind w:left="426"/>
        <w:contextualSpacing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Calibri" w:hAnsi="Georgia" w:cs="Times New Roman"/>
          <w:lang w:eastAsia="en-US"/>
        </w:rPr>
        <w:lastRenderedPageBreak/>
        <w:t>W trakcie realizacji niniejszej umowy Zamawiający uprawniony jest do wykonywania czynności kontrolnych wobec Wykonawcy odnośnie spełniania przez Wykonawcę wymogu zatrudnienia na podstawie umowy o pracę.</w:t>
      </w:r>
      <w:r w:rsidRPr="00CD1AA3">
        <w:rPr>
          <w:rFonts w:ascii="Georgia" w:eastAsia="Calibri" w:hAnsi="Georgia" w:cs="Times New Roman"/>
          <w:strike/>
          <w:lang w:eastAsia="en-US"/>
        </w:rPr>
        <w:t xml:space="preserve"> </w:t>
      </w:r>
    </w:p>
    <w:p w14:paraId="59E3F4CE" w14:textId="77777777" w:rsidR="00AF01AB" w:rsidRPr="00CD1AA3" w:rsidRDefault="00AF01AB" w:rsidP="00AF01AB">
      <w:pPr>
        <w:numPr>
          <w:ilvl w:val="0"/>
          <w:numId w:val="117"/>
        </w:numPr>
        <w:spacing w:after="0" w:line="300" w:lineRule="atLeast"/>
        <w:ind w:left="426" w:hanging="426"/>
        <w:contextualSpacing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Calibri" w:hAnsi="Georgia" w:cs="Times New Roman"/>
          <w:lang w:eastAsia="en-US"/>
        </w:rPr>
        <w:t>Zamawiający zastrzega sobie prawo do wystąpienia o przeprowadzenie kontroli do Państwowej Inspekcji Pracy.</w:t>
      </w:r>
    </w:p>
    <w:p w14:paraId="19336A04" w14:textId="23AFAB4B" w:rsidR="00AF01AB" w:rsidRPr="00CD1AA3" w:rsidRDefault="00AF01AB" w:rsidP="00AF01AB">
      <w:pPr>
        <w:numPr>
          <w:ilvl w:val="0"/>
          <w:numId w:val="117"/>
        </w:numPr>
        <w:spacing w:after="0" w:line="300" w:lineRule="atLeast"/>
        <w:ind w:left="426" w:hanging="426"/>
        <w:contextualSpacing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>Niezłożenie przez Wykonawcę w wyznaczonym przez Zamawiającego terminie żądanych przez Zamawiającego dokumentów w celu potwierdzenia spełnienia przez Wykonawcę wymogu, o którym mowa w ust. 1 traktowane będzie jako</w:t>
      </w:r>
      <w:r w:rsidR="004D4D48">
        <w:rPr>
          <w:rFonts w:ascii="Georgia" w:eastAsia="Times New Roman" w:hAnsi="Georgia" w:cs="Times New Roman"/>
        </w:rPr>
        <w:t xml:space="preserve"> niespełnienie przez Wykonawcę </w:t>
      </w:r>
      <w:r w:rsidRPr="00CD1AA3">
        <w:rPr>
          <w:rFonts w:ascii="Georgia" w:eastAsia="Times New Roman" w:hAnsi="Georgia" w:cs="Times New Roman"/>
        </w:rPr>
        <w:t xml:space="preserve">tego wymogu. </w:t>
      </w:r>
    </w:p>
    <w:p w14:paraId="6476D37F" w14:textId="77777777" w:rsidR="00AF01AB" w:rsidRPr="00CD1AA3" w:rsidRDefault="00AF01AB" w:rsidP="00AF01AB">
      <w:pPr>
        <w:numPr>
          <w:ilvl w:val="0"/>
          <w:numId w:val="117"/>
        </w:numPr>
        <w:spacing w:after="0" w:line="300" w:lineRule="atLeast"/>
        <w:ind w:left="426" w:hanging="426"/>
        <w:contextualSpacing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 xml:space="preserve">Zamawiający zastrzega sobie prawo do dokonania kontroli zatrudnienia osoby, zgodnie z zasadami opisanymi w niniejszej umowie - w każdym czasie, również bez wcześniejszego uprzedzenia Wykonawcy. </w:t>
      </w:r>
    </w:p>
    <w:p w14:paraId="3D9CAA3F" w14:textId="77777777" w:rsidR="00AF01AB" w:rsidRPr="00CD1AA3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</w:p>
    <w:p w14:paraId="012666EA" w14:textId="77777777" w:rsidR="00AF01AB" w:rsidRPr="00CD1AA3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  <w:r w:rsidRPr="00CD1AA3">
        <w:rPr>
          <w:rFonts w:ascii="Georgia" w:eastAsia="Times New Roman" w:hAnsi="Georgia" w:cs="Times New Roman"/>
          <w:b/>
        </w:rPr>
        <w:t>§ 5</w:t>
      </w:r>
    </w:p>
    <w:p w14:paraId="3946CD64" w14:textId="77777777" w:rsidR="00AF01AB" w:rsidRPr="00CD1AA3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  <w:r w:rsidRPr="00CD1AA3">
        <w:rPr>
          <w:rFonts w:ascii="Georgia" w:eastAsia="Times New Roman" w:hAnsi="Georgia" w:cs="Times New Roman"/>
          <w:b/>
        </w:rPr>
        <w:t>Poufność</w:t>
      </w:r>
    </w:p>
    <w:p w14:paraId="6C423983" w14:textId="77777777" w:rsidR="00AF01AB" w:rsidRPr="00355BFB" w:rsidRDefault="00AF01AB" w:rsidP="00AF01AB">
      <w:pPr>
        <w:numPr>
          <w:ilvl w:val="0"/>
          <w:numId w:val="81"/>
        </w:numPr>
        <w:spacing w:after="0" w:line="300" w:lineRule="atLeast"/>
        <w:ind w:left="284"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>Wszelkie informacje,</w:t>
      </w:r>
      <w:r w:rsidRPr="00355BFB">
        <w:rPr>
          <w:rFonts w:ascii="Georgia" w:eastAsia="Times New Roman" w:hAnsi="Georgia" w:cs="Times New Roman"/>
        </w:rPr>
        <w:t xml:space="preserve"> co do których Wykonawca powziął wiadomość w związku z wykonaniem bądź podpisaniem niniejszej Umowy, objęte są klauzulą poufności w czasie trwania niniejszej Umowy, jak również po jej ustaniu.</w:t>
      </w:r>
    </w:p>
    <w:p w14:paraId="43A54722" w14:textId="77777777" w:rsidR="00AF01AB" w:rsidRPr="00355BFB" w:rsidRDefault="00AF01AB" w:rsidP="00AF01AB">
      <w:pPr>
        <w:numPr>
          <w:ilvl w:val="0"/>
          <w:numId w:val="81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Wykonawca zobowiązuje się do nieograniczonego w czasie zachowania w tajemnicy wszelkich informacji związanych z wykonywaniem zadań na rzecz Zamawiającego oraz odpowiada w tym zakresie za pracowników, którzy w jego imieniu wykonują zadania na rzecz Zamawiającego. </w:t>
      </w:r>
    </w:p>
    <w:p w14:paraId="36A6B699" w14:textId="77777777" w:rsidR="00AF01AB" w:rsidRPr="00355BFB" w:rsidRDefault="00AF01AB" w:rsidP="00AF01AB">
      <w:pPr>
        <w:numPr>
          <w:ilvl w:val="0"/>
          <w:numId w:val="81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Informacje niezbędne do realizacji Umowy Wykonawca udostępnia wyłącznie tym swoim pracownikom i współpracownikom, którym są one niezbędne do wykonywania powierzonych zadań. </w:t>
      </w:r>
    </w:p>
    <w:p w14:paraId="34B7DDDB" w14:textId="77777777" w:rsidR="00AF01AB" w:rsidRPr="00355BFB" w:rsidRDefault="00AF01AB" w:rsidP="00AF01AB">
      <w:pPr>
        <w:numPr>
          <w:ilvl w:val="0"/>
          <w:numId w:val="81"/>
        </w:numPr>
        <w:spacing w:after="0" w:line="300" w:lineRule="atLeast"/>
        <w:ind w:left="426" w:hanging="426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Udostępnianie, ujawnianie, przekazywanie, powielanie oraz kopiowanie dokumentów, zawierających informacje związane z realizacją umowy, z wyjątkiem przypadków, w jakich jest to konieczne w celu jej realizacji, wymaga zgody Zamawiającego.</w:t>
      </w:r>
    </w:p>
    <w:p w14:paraId="0CC6DEF9" w14:textId="77777777" w:rsidR="00AF01AB" w:rsidRPr="00355BFB" w:rsidRDefault="00AF01AB" w:rsidP="00AF01AB">
      <w:pPr>
        <w:numPr>
          <w:ilvl w:val="0"/>
          <w:numId w:val="81"/>
        </w:numPr>
        <w:tabs>
          <w:tab w:val="num" w:pos="851"/>
        </w:tabs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Ujawnienie, przekazanie, wykorzystanie, zbycie informacji, wymaga zgody Zamawiającego. Nie dotyczy to informacji, które znajdowały się w nieograniczonym posiadaniu Wykonawcy przed ich otrzymaniem od Zamawiającego oraz/i są powszechnie znane.</w:t>
      </w:r>
    </w:p>
    <w:p w14:paraId="4464A3B7" w14:textId="77777777" w:rsidR="00AF01AB" w:rsidRPr="00355BFB" w:rsidRDefault="00AF01AB" w:rsidP="00AF01AB">
      <w:pPr>
        <w:numPr>
          <w:ilvl w:val="0"/>
          <w:numId w:val="81"/>
        </w:numPr>
        <w:tabs>
          <w:tab w:val="num" w:pos="851"/>
        </w:tabs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 xml:space="preserve">Wykonawca podczas wykonywania Umowy zobowiąże osoby prowadzące i koordynujące Szkolenie do przestrzegania zasad ochrony informacji obowiązujących u Zamawiającego, niezależnie od miejsca, gdzie wykonywana jest Umowa. </w:t>
      </w:r>
    </w:p>
    <w:p w14:paraId="63E9723A" w14:textId="57B812F3" w:rsidR="00AF01AB" w:rsidRPr="00CD1AA3" w:rsidRDefault="00AF01AB" w:rsidP="00AF01AB">
      <w:pPr>
        <w:numPr>
          <w:ilvl w:val="0"/>
          <w:numId w:val="81"/>
        </w:numPr>
        <w:tabs>
          <w:tab w:val="num" w:pos="851"/>
        </w:tabs>
        <w:autoSpaceDE w:val="0"/>
        <w:autoSpaceDN w:val="0"/>
        <w:adjustRightInd w:val="0"/>
        <w:spacing w:after="0" w:line="300" w:lineRule="atLeast"/>
        <w:ind w:left="426" w:hanging="426"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 xml:space="preserve">Zamawiający </w:t>
      </w:r>
      <w:r w:rsidR="00F0017D" w:rsidRPr="00CD1AA3">
        <w:rPr>
          <w:rFonts w:ascii="Georgia" w:eastAsia="Times New Roman" w:hAnsi="Georgia" w:cs="Times New Roman"/>
        </w:rPr>
        <w:t>udostępni</w:t>
      </w:r>
      <w:r w:rsidRPr="00CD1AA3">
        <w:rPr>
          <w:rFonts w:ascii="Georgia" w:eastAsia="Times New Roman" w:hAnsi="Georgia" w:cs="Times New Roman"/>
        </w:rPr>
        <w:t xml:space="preserve"> Wykonawcy dane osobowe uczestników (imię, nazwisko</w:t>
      </w:r>
      <w:r w:rsidR="00A875D1" w:rsidRPr="00CD1AA3">
        <w:rPr>
          <w:rFonts w:ascii="Georgia" w:eastAsia="Times New Roman" w:hAnsi="Georgia" w:cs="Times New Roman"/>
        </w:rPr>
        <w:t xml:space="preserve">, a w przypadku szkolenia on </w:t>
      </w:r>
      <w:proofErr w:type="spellStart"/>
      <w:r w:rsidR="00A875D1" w:rsidRPr="00CD1AA3">
        <w:rPr>
          <w:rFonts w:ascii="Georgia" w:eastAsia="Times New Roman" w:hAnsi="Georgia" w:cs="Times New Roman"/>
        </w:rPr>
        <w:t>line</w:t>
      </w:r>
      <w:proofErr w:type="spellEnd"/>
      <w:r w:rsidR="00A875D1" w:rsidRPr="00CD1AA3">
        <w:rPr>
          <w:rFonts w:ascii="Georgia" w:eastAsia="Times New Roman" w:hAnsi="Georgia" w:cs="Times New Roman"/>
        </w:rPr>
        <w:t xml:space="preserve"> także służbowy adres e-mail</w:t>
      </w:r>
      <w:r w:rsidRPr="00CD1AA3">
        <w:rPr>
          <w:rFonts w:ascii="Georgia" w:eastAsia="Times New Roman" w:hAnsi="Georgia" w:cs="Times New Roman"/>
        </w:rPr>
        <w:t>) w celu realizacji umowy (w tym sporządzenia wystawienia zaświadczeń i sporządzenia raportu). Administratorem tych danych będzie Wykonawca zgodnie z art. 6 ust. 1 lit. f RODO.</w:t>
      </w:r>
    </w:p>
    <w:p w14:paraId="0DD0179B" w14:textId="77777777" w:rsidR="00AF01AB" w:rsidRPr="00355BFB" w:rsidRDefault="00AF01AB" w:rsidP="00AF01AB">
      <w:pPr>
        <w:numPr>
          <w:ilvl w:val="0"/>
          <w:numId w:val="81"/>
        </w:numPr>
        <w:tabs>
          <w:tab w:val="num" w:pos="851"/>
        </w:tabs>
        <w:autoSpaceDE w:val="0"/>
        <w:autoSpaceDN w:val="0"/>
        <w:adjustRightInd w:val="0"/>
        <w:spacing w:after="0" w:line="300" w:lineRule="atLeast"/>
        <w:ind w:left="425" w:hanging="425"/>
        <w:jc w:val="both"/>
        <w:rPr>
          <w:rFonts w:ascii="Georgia" w:eastAsia="Times New Roman" w:hAnsi="Georgia" w:cs="Times New Roman"/>
        </w:rPr>
      </w:pPr>
      <w:r w:rsidRPr="00CD1AA3">
        <w:rPr>
          <w:rFonts w:ascii="Georgia" w:eastAsia="Times New Roman" w:hAnsi="Georgia" w:cs="Times New Roman"/>
        </w:rPr>
        <w:t xml:space="preserve">Wykonawca oświadcza, że przed przystąpieniem do przetwarzania danych przekazanych przez </w:t>
      </w:r>
      <w:proofErr w:type="spellStart"/>
      <w:r w:rsidRPr="00CD1AA3">
        <w:rPr>
          <w:rFonts w:ascii="Georgia" w:eastAsia="Times New Roman" w:hAnsi="Georgia" w:cs="Times New Roman"/>
        </w:rPr>
        <w:t>MKiDN</w:t>
      </w:r>
      <w:proofErr w:type="spellEnd"/>
      <w:r w:rsidRPr="00CD1AA3">
        <w:rPr>
          <w:rFonts w:ascii="Georgia" w:eastAsia="Times New Roman" w:hAnsi="Georgia" w:cs="Times New Roman"/>
        </w:rPr>
        <w:t>, posiada wdrożone wszelkie środki i zabezpieczenia związane z przetwarzaniem danych, które są wymagane przez obowiązujące przepisy prawa oraz</w:t>
      </w:r>
      <w:r w:rsidRPr="00355BFB">
        <w:rPr>
          <w:rFonts w:ascii="Georgia" w:eastAsia="Times New Roman" w:hAnsi="Georgia" w:cs="Times New Roman"/>
        </w:rPr>
        <w:t xml:space="preserve"> </w:t>
      </w:r>
      <w:r w:rsidRPr="00355BFB">
        <w:rPr>
          <w:rFonts w:ascii="Georgia" w:eastAsia="Times New Roman" w:hAnsi="Georgia" w:cs="Times New Roman"/>
        </w:rPr>
        <w:lastRenderedPageBreak/>
        <w:t>zobowiązuje się je utrzymywać przez czas przetwarzania. Strony wykonują odpowiednie obowiązki leżące po ich stronie a wynikające z RODO. Wykonawca jako administrator danych wypełni obowiązek informacyjny, zgodnie z art. 14 RODO wobec osób, biorących udział w szkoleniu, poprzez przekazanie odpowiednich informacji tym osobom.</w:t>
      </w:r>
    </w:p>
    <w:p w14:paraId="03264471" w14:textId="58B13E00" w:rsidR="00AF01AB" w:rsidRPr="00355BFB" w:rsidRDefault="00AF01AB" w:rsidP="00AF01AB">
      <w:pPr>
        <w:numPr>
          <w:ilvl w:val="0"/>
          <w:numId w:val="81"/>
        </w:numPr>
        <w:spacing w:after="0" w:line="300" w:lineRule="atLeast"/>
        <w:ind w:left="426" w:hanging="426"/>
        <w:jc w:val="both"/>
        <w:rPr>
          <w:rFonts w:ascii="Georgia" w:eastAsia="Calibri" w:hAnsi="Georgia" w:cs="Times New Roman"/>
        </w:rPr>
      </w:pPr>
      <w:r w:rsidRPr="00355BFB">
        <w:rPr>
          <w:rFonts w:ascii="Georgia" w:eastAsia="Calibri" w:hAnsi="Georgia" w:cs="Times New Roman"/>
        </w:rPr>
        <w:t xml:space="preserve">W związku z koniecznością realizacji przez Strony, jako administratora danych, celów, o których mowa w art. 6 ust. 1 lit. f RODO, wynikających z realizacji Umowy, Wykonawca będzie przekazywał Zamawiającemu następujące dane osobowe: imię i nazwisko, adres poczty elektronicznej </w:t>
      </w:r>
      <w:r w:rsidR="005349E6" w:rsidRPr="00355BFB">
        <w:rPr>
          <w:rFonts w:ascii="Georgia" w:eastAsia="Calibri" w:hAnsi="Georgia" w:cs="Times New Roman"/>
        </w:rPr>
        <w:t>oraz numer telefonu</w:t>
      </w:r>
      <w:r w:rsidR="005349E6">
        <w:rPr>
          <w:rFonts w:ascii="Georgia" w:eastAsia="Calibri" w:hAnsi="Georgia" w:cs="Times New Roman"/>
        </w:rPr>
        <w:t xml:space="preserve"> </w:t>
      </w:r>
      <w:r w:rsidRPr="00355BFB">
        <w:rPr>
          <w:rFonts w:ascii="Georgia" w:eastAsia="Calibri" w:hAnsi="Georgia" w:cs="Times New Roman"/>
        </w:rPr>
        <w:t>osoby/osób wskazanej/</w:t>
      </w:r>
      <w:proofErr w:type="spellStart"/>
      <w:r w:rsidRPr="00355BFB">
        <w:rPr>
          <w:rFonts w:ascii="Georgia" w:eastAsia="Calibri" w:hAnsi="Georgia" w:cs="Times New Roman"/>
        </w:rPr>
        <w:t>nych</w:t>
      </w:r>
      <w:proofErr w:type="spellEnd"/>
      <w:r w:rsidRPr="00355BFB">
        <w:rPr>
          <w:rFonts w:ascii="Georgia" w:eastAsia="Calibri" w:hAnsi="Georgia" w:cs="Times New Roman"/>
        </w:rPr>
        <w:t xml:space="preserve"> do nadzoru nad realizacją umowy lub wykonującej/wykonujących przedmiot umowy, zaś Zamawiający przekazuje Wykonawcy następujące dane osobowe: imię i nazwisko, adres poczty elektronicznej oraz numer telefonu pracowników uprawnionych do kontaktu z Wykonawcą oraz wykonujących nadzór nad wykonywaniem Umowy. </w:t>
      </w:r>
    </w:p>
    <w:p w14:paraId="6E1C6031" w14:textId="77777777" w:rsidR="00AF01AB" w:rsidRPr="00355BFB" w:rsidRDefault="00AF01AB" w:rsidP="00AF01AB">
      <w:pPr>
        <w:numPr>
          <w:ilvl w:val="0"/>
          <w:numId w:val="81"/>
        </w:numPr>
        <w:spacing w:after="0" w:line="300" w:lineRule="atLeast"/>
        <w:ind w:left="426" w:hanging="644"/>
        <w:jc w:val="both"/>
        <w:rPr>
          <w:rFonts w:ascii="Georgia" w:eastAsia="Calibri" w:hAnsi="Georgia" w:cs="Times New Roman"/>
        </w:rPr>
      </w:pPr>
      <w:r w:rsidRPr="00355BFB">
        <w:rPr>
          <w:rFonts w:ascii="Georgia" w:eastAsia="Calibri" w:hAnsi="Georgia" w:cs="Times New Roman"/>
        </w:rPr>
        <w:t>Strony będą realizować wobec osób, które są ich przedstawicielami obowiązek informacyjny, o którym mowa odpowiednio w art. 13 i 14 RODO.</w:t>
      </w:r>
    </w:p>
    <w:p w14:paraId="728046B0" w14:textId="77777777" w:rsidR="00AF01AB" w:rsidRPr="00355BFB" w:rsidRDefault="00AF01AB" w:rsidP="00AF01AB">
      <w:pPr>
        <w:tabs>
          <w:tab w:val="num" w:pos="851"/>
        </w:tabs>
        <w:autoSpaceDE w:val="0"/>
        <w:autoSpaceDN w:val="0"/>
        <w:adjustRightInd w:val="0"/>
        <w:spacing w:before="120" w:after="0" w:line="300" w:lineRule="atLeast"/>
        <w:ind w:left="426"/>
        <w:jc w:val="both"/>
        <w:rPr>
          <w:rFonts w:ascii="Georgia" w:eastAsia="Times New Roman" w:hAnsi="Georgia" w:cs="Times New Roman"/>
        </w:rPr>
      </w:pPr>
    </w:p>
    <w:p w14:paraId="3E24C6F2" w14:textId="77777777" w:rsidR="00AF01AB" w:rsidRPr="00355BFB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  <w:b/>
        </w:rPr>
        <w:t>§ 6</w:t>
      </w:r>
    </w:p>
    <w:p w14:paraId="23F1193E" w14:textId="77777777" w:rsidR="00AF01AB" w:rsidRPr="00355BFB" w:rsidRDefault="00AF01AB" w:rsidP="00AF01AB">
      <w:pPr>
        <w:spacing w:after="0" w:line="300" w:lineRule="atLeast"/>
        <w:jc w:val="center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  <w:b/>
        </w:rPr>
        <w:t>Postanowienia końcowe</w:t>
      </w:r>
    </w:p>
    <w:p w14:paraId="73622581" w14:textId="77777777" w:rsidR="00AF01AB" w:rsidRPr="00355BFB" w:rsidRDefault="00AF01AB" w:rsidP="005122A0">
      <w:pPr>
        <w:numPr>
          <w:ilvl w:val="0"/>
          <w:numId w:val="109"/>
        </w:numPr>
        <w:spacing w:after="0" w:line="300" w:lineRule="atLeast"/>
        <w:ind w:left="284" w:hanging="284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  <w:lang w:eastAsia="he-IL" w:bidi="he-IL"/>
        </w:rPr>
        <w:t>Wszelkie zmiany niniejszej umowy wymagają zachowania formy pisemnej pod rygorem nieważności.</w:t>
      </w:r>
    </w:p>
    <w:p w14:paraId="1745B8BB" w14:textId="77777777" w:rsidR="00AF01AB" w:rsidRPr="00355BFB" w:rsidRDefault="00AF01AB" w:rsidP="00AF01AB">
      <w:pPr>
        <w:numPr>
          <w:ilvl w:val="0"/>
          <w:numId w:val="109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Wszelkie spory wynikłe z niniejszej Umowy rozwiązywane będą przez Sąd właściwy dla siedziby Zamawiającego.</w:t>
      </w:r>
    </w:p>
    <w:p w14:paraId="68CCA2F1" w14:textId="77777777" w:rsidR="00AF01AB" w:rsidRPr="00355BFB" w:rsidRDefault="00AF01AB" w:rsidP="00AF01AB">
      <w:pPr>
        <w:numPr>
          <w:ilvl w:val="0"/>
          <w:numId w:val="109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Żadna ze Stron, bez pisemnej zgody drugiej Strony, nie może przenieść praw i/lub obowiązków wynikających z niniejszej Umowy, pod rygorem nieważności.</w:t>
      </w:r>
    </w:p>
    <w:p w14:paraId="0D93DC8F" w14:textId="77777777" w:rsidR="00AF01AB" w:rsidRPr="00355BFB" w:rsidRDefault="00AF01AB" w:rsidP="00AF01AB">
      <w:pPr>
        <w:numPr>
          <w:ilvl w:val="0"/>
          <w:numId w:val="109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Załączniki stanowią integralną część Umowy.</w:t>
      </w:r>
    </w:p>
    <w:p w14:paraId="7C8107BA" w14:textId="77777777" w:rsidR="00AF01AB" w:rsidRPr="00355BFB" w:rsidRDefault="00AF01AB" w:rsidP="00AF01AB">
      <w:pPr>
        <w:numPr>
          <w:ilvl w:val="0"/>
          <w:numId w:val="109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W sprawach nieuregulowanych niniejszą umową mają zastosowanie przepisy kodeksu cywilnego.</w:t>
      </w:r>
    </w:p>
    <w:p w14:paraId="7D126A18" w14:textId="77777777" w:rsidR="00AF01AB" w:rsidRPr="00355BFB" w:rsidRDefault="00AF01AB" w:rsidP="00AF01AB">
      <w:pPr>
        <w:numPr>
          <w:ilvl w:val="0"/>
          <w:numId w:val="109"/>
        </w:numPr>
        <w:spacing w:after="0" w:line="300" w:lineRule="atLeast"/>
        <w:ind w:left="357" w:hanging="357"/>
        <w:jc w:val="both"/>
        <w:rPr>
          <w:rFonts w:ascii="Georgia" w:eastAsia="Times New Roman" w:hAnsi="Georgia" w:cs="Times New Roman"/>
        </w:rPr>
      </w:pPr>
      <w:r w:rsidRPr="004D4D48">
        <w:rPr>
          <w:rFonts w:ascii="Georgia" w:eastAsia="Times New Roman" w:hAnsi="Georgia" w:cs="Times New Roman"/>
        </w:rPr>
        <w:t>Niniejsza umowa sporządzona została w trzech jednobrzmiących</w:t>
      </w:r>
      <w:r w:rsidRPr="00355BFB">
        <w:rPr>
          <w:rFonts w:ascii="Georgia" w:eastAsia="Times New Roman" w:hAnsi="Georgia" w:cs="Times New Roman"/>
        </w:rPr>
        <w:t xml:space="preserve"> egzemplarzach, jeden dla Wykonawcy i dwa dla Zamawiającego.</w:t>
      </w:r>
      <w:bookmarkStart w:id="0" w:name="_GoBack"/>
      <w:bookmarkEnd w:id="0"/>
    </w:p>
    <w:p w14:paraId="467D20EA" w14:textId="77777777" w:rsidR="00AF01AB" w:rsidRPr="00355BFB" w:rsidRDefault="00AF01AB" w:rsidP="00AF01AB">
      <w:pPr>
        <w:spacing w:after="0" w:line="300" w:lineRule="atLeast"/>
        <w:ind w:left="357"/>
        <w:jc w:val="both"/>
        <w:rPr>
          <w:rFonts w:ascii="Georgia" w:eastAsia="Times New Roman" w:hAnsi="Georgia" w:cs="Times New Roman"/>
        </w:rPr>
      </w:pPr>
    </w:p>
    <w:p w14:paraId="49649723" w14:textId="77777777" w:rsidR="00AF01AB" w:rsidRPr="00355BFB" w:rsidRDefault="00AF01AB" w:rsidP="00AF01AB">
      <w:pPr>
        <w:spacing w:after="0" w:line="300" w:lineRule="atLeast"/>
        <w:jc w:val="both"/>
        <w:rPr>
          <w:rFonts w:ascii="Georgia" w:eastAsia="Times New Roman" w:hAnsi="Georgia" w:cs="Times New Roman"/>
        </w:rPr>
      </w:pPr>
    </w:p>
    <w:p w14:paraId="3306E34C" w14:textId="77777777" w:rsidR="00AF01AB" w:rsidRPr="00355BFB" w:rsidRDefault="00AF01AB" w:rsidP="00AF01AB">
      <w:pPr>
        <w:spacing w:after="0" w:line="300" w:lineRule="atLeast"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………………………………………….                                                ……………………………………………</w:t>
      </w:r>
    </w:p>
    <w:p w14:paraId="2A4A9C53" w14:textId="77777777" w:rsidR="00AF01AB" w:rsidRPr="00355BFB" w:rsidRDefault="00AF01AB" w:rsidP="00AF01AB">
      <w:pPr>
        <w:spacing w:after="0" w:line="300" w:lineRule="atLeast"/>
        <w:ind w:firstLine="851"/>
        <w:jc w:val="both"/>
        <w:rPr>
          <w:rFonts w:ascii="Georgia" w:eastAsia="Times New Roman" w:hAnsi="Georgia" w:cs="Times New Roman"/>
          <w:b/>
        </w:rPr>
      </w:pPr>
      <w:r w:rsidRPr="00355BFB">
        <w:rPr>
          <w:rFonts w:ascii="Georgia" w:eastAsia="Times New Roman" w:hAnsi="Georgia" w:cs="Times New Roman"/>
          <w:b/>
        </w:rPr>
        <w:t>Wykonawca                                                          Zamawiający</w:t>
      </w:r>
    </w:p>
    <w:p w14:paraId="0B5BDB18" w14:textId="77777777" w:rsidR="00AF01AB" w:rsidRDefault="00AF01AB" w:rsidP="00AF01AB">
      <w:pPr>
        <w:spacing w:after="0" w:line="300" w:lineRule="atLeast"/>
        <w:ind w:firstLine="851"/>
        <w:jc w:val="both"/>
        <w:rPr>
          <w:rFonts w:ascii="Georgia" w:eastAsia="Times New Roman" w:hAnsi="Georgia" w:cs="Times New Roman"/>
          <w:b/>
        </w:rPr>
      </w:pPr>
    </w:p>
    <w:p w14:paraId="5D5A8C2F" w14:textId="77777777" w:rsidR="004E3A17" w:rsidRDefault="004E3A17" w:rsidP="00AF01AB">
      <w:pPr>
        <w:spacing w:after="0" w:line="300" w:lineRule="atLeast"/>
        <w:ind w:firstLine="851"/>
        <w:jc w:val="both"/>
        <w:rPr>
          <w:rFonts w:ascii="Georgia" w:eastAsia="Times New Roman" w:hAnsi="Georgia" w:cs="Times New Roman"/>
          <w:b/>
        </w:rPr>
      </w:pPr>
    </w:p>
    <w:p w14:paraId="75C0C6FB" w14:textId="77777777" w:rsidR="004E3A17" w:rsidRDefault="004E3A17" w:rsidP="00AF01AB">
      <w:pPr>
        <w:spacing w:after="0" w:line="300" w:lineRule="atLeast"/>
        <w:ind w:firstLine="851"/>
        <w:jc w:val="both"/>
        <w:rPr>
          <w:rFonts w:ascii="Georgia" w:eastAsia="Times New Roman" w:hAnsi="Georgia" w:cs="Times New Roman"/>
          <w:b/>
        </w:rPr>
      </w:pPr>
    </w:p>
    <w:p w14:paraId="7F9E7833" w14:textId="77777777" w:rsidR="004E3A17" w:rsidRDefault="004E3A17" w:rsidP="00AF01AB">
      <w:pPr>
        <w:spacing w:after="0" w:line="300" w:lineRule="atLeast"/>
        <w:ind w:firstLine="851"/>
        <w:jc w:val="both"/>
        <w:rPr>
          <w:rFonts w:ascii="Georgia" w:eastAsia="Times New Roman" w:hAnsi="Georgia" w:cs="Times New Roman"/>
          <w:b/>
        </w:rPr>
      </w:pPr>
    </w:p>
    <w:p w14:paraId="7D7647D1" w14:textId="77777777" w:rsidR="004E3A17" w:rsidRPr="00355BFB" w:rsidRDefault="004E3A17" w:rsidP="00AF01AB">
      <w:pPr>
        <w:spacing w:after="0" w:line="300" w:lineRule="atLeast"/>
        <w:ind w:firstLine="851"/>
        <w:jc w:val="both"/>
        <w:rPr>
          <w:rFonts w:ascii="Georgia" w:eastAsia="Times New Roman" w:hAnsi="Georgia" w:cs="Times New Roman"/>
          <w:b/>
        </w:rPr>
      </w:pPr>
    </w:p>
    <w:p w14:paraId="5DF0F15F" w14:textId="77777777" w:rsidR="00AF01AB" w:rsidRPr="00355BFB" w:rsidRDefault="00AF01AB" w:rsidP="00AF01AB">
      <w:pPr>
        <w:spacing w:after="0" w:line="300" w:lineRule="atLeast"/>
        <w:ind w:firstLine="851"/>
        <w:jc w:val="both"/>
        <w:rPr>
          <w:rFonts w:ascii="Georgia" w:eastAsia="Times New Roman" w:hAnsi="Georgia" w:cs="Times New Roman"/>
          <w:b/>
        </w:rPr>
      </w:pPr>
    </w:p>
    <w:p w14:paraId="7F68B88D" w14:textId="77777777" w:rsidR="00AF01AB" w:rsidRPr="00355BFB" w:rsidRDefault="00AF01AB" w:rsidP="00AF01AB">
      <w:pPr>
        <w:spacing w:after="0" w:line="300" w:lineRule="atLeast"/>
        <w:ind w:firstLine="851"/>
        <w:jc w:val="both"/>
        <w:rPr>
          <w:rFonts w:ascii="Georgia" w:eastAsia="Times New Roman" w:hAnsi="Georgia" w:cs="Times New Roman"/>
          <w:u w:val="single"/>
        </w:rPr>
      </w:pPr>
      <w:r w:rsidRPr="00355BFB">
        <w:rPr>
          <w:rFonts w:ascii="Georgia" w:eastAsia="Times New Roman" w:hAnsi="Georgia" w:cs="Times New Roman"/>
          <w:u w:val="single"/>
        </w:rPr>
        <w:t>Załączniki:</w:t>
      </w:r>
    </w:p>
    <w:p w14:paraId="29934FAC" w14:textId="77777777" w:rsidR="00AF01AB" w:rsidRPr="00355BFB" w:rsidRDefault="00AF01AB" w:rsidP="00AF01AB">
      <w:pPr>
        <w:numPr>
          <w:ilvl w:val="0"/>
          <w:numId w:val="77"/>
        </w:numPr>
        <w:spacing w:after="0" w:line="300" w:lineRule="atLeast"/>
        <w:contextualSpacing/>
        <w:jc w:val="both"/>
        <w:rPr>
          <w:rFonts w:ascii="Georgia" w:eastAsia="Times New Roman" w:hAnsi="Georgia" w:cs="Times New Roman"/>
        </w:rPr>
      </w:pPr>
      <w:r w:rsidRPr="00355BFB">
        <w:rPr>
          <w:rFonts w:ascii="Georgia" w:eastAsia="Times New Roman" w:hAnsi="Georgia" w:cs="Times New Roman"/>
        </w:rPr>
        <w:t>Formularz ofertowy</w:t>
      </w:r>
    </w:p>
    <w:p w14:paraId="136445B1" w14:textId="77777777" w:rsidR="00AF01AB" w:rsidRPr="00355BFB" w:rsidRDefault="00AF01AB" w:rsidP="00AF01AB">
      <w:pPr>
        <w:spacing w:after="0"/>
        <w:jc w:val="center"/>
        <w:outlineLvl w:val="0"/>
        <w:rPr>
          <w:rFonts w:ascii="Georgia" w:eastAsia="Times New Roman" w:hAnsi="Georgia" w:cs="Times New Roman"/>
        </w:rPr>
      </w:pPr>
    </w:p>
    <w:sectPr w:rsidR="00AF01AB" w:rsidRPr="00355BFB" w:rsidSect="002A2FAC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1C2B4" w14:textId="77777777" w:rsidR="00ED1066" w:rsidRDefault="00ED1066" w:rsidP="007510CA">
      <w:pPr>
        <w:spacing w:after="0" w:line="240" w:lineRule="auto"/>
      </w:pPr>
      <w:r>
        <w:separator/>
      </w:r>
    </w:p>
  </w:endnote>
  <w:endnote w:type="continuationSeparator" w:id="0">
    <w:p w14:paraId="5CEC00B0" w14:textId="77777777" w:rsidR="00ED1066" w:rsidRDefault="00ED1066" w:rsidP="0075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Arial"/>
    <w:charset w:val="00"/>
    <w:family w:val="swiss"/>
    <w:pitch w:val="default"/>
  </w:font>
  <w:font w:name="MyriadPro-Regular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35293"/>
      <w:docPartObj>
        <w:docPartGallery w:val="Page Numbers (Bottom of Page)"/>
        <w:docPartUnique/>
      </w:docPartObj>
    </w:sdtPr>
    <w:sdtEndPr>
      <w:rPr>
        <w:rFonts w:ascii="Georgia" w:hAnsi="Georgia" w:cs="Times New Roman"/>
        <w:sz w:val="16"/>
        <w:szCs w:val="16"/>
      </w:rPr>
    </w:sdtEndPr>
    <w:sdtContent>
      <w:p w14:paraId="2EEF79C5" w14:textId="77777777" w:rsidR="00844905" w:rsidRDefault="00844905">
        <w:pPr>
          <w:pStyle w:val="Stopka"/>
          <w:jc w:val="right"/>
        </w:pPr>
      </w:p>
      <w:p w14:paraId="2E9486DF" w14:textId="77777777" w:rsidR="00844905" w:rsidRDefault="00844905">
        <w:pPr>
          <w:pStyle w:val="Stopka"/>
          <w:jc w:val="right"/>
        </w:pPr>
      </w:p>
      <w:p w14:paraId="1306E9B6" w14:textId="7D223C64" w:rsidR="00844905" w:rsidRDefault="00844905">
        <w:pPr>
          <w:pStyle w:val="Stopka"/>
          <w:jc w:val="right"/>
        </w:pPr>
        <w:r>
          <w:rPr>
            <w:rFonts w:ascii="Arial" w:hAnsi="Arial" w:cs="Arial"/>
            <w:noProof/>
            <w:color w:val="808080"/>
            <w:sz w:val="16"/>
            <w:szCs w:val="16"/>
          </w:rPr>
          <w:drawing>
            <wp:inline distT="0" distB="0" distL="0" distR="0" wp14:anchorId="2573BE7E" wp14:editId="645FAC7B">
              <wp:extent cx="5759450" cy="618490"/>
              <wp:effectExtent l="0" t="0" r="0" b="0"/>
              <wp:docPr id="1" name="Obraz 1" descr="cid:image001.png@01D45738.59477F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D45738.59477F7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C8254A6" w14:textId="76F307C6" w:rsidR="00844905" w:rsidRDefault="00844905">
        <w:pPr>
          <w:pStyle w:val="Stopka"/>
          <w:jc w:val="right"/>
          <w:rPr>
            <w:rFonts w:ascii="Georgia" w:hAnsi="Georgia" w:cs="Times New Roman"/>
            <w:noProof/>
            <w:sz w:val="16"/>
            <w:szCs w:val="16"/>
          </w:rPr>
        </w:pPr>
        <w:r w:rsidRPr="00832D24">
          <w:rPr>
            <w:rFonts w:ascii="Georgia" w:hAnsi="Georgia" w:cs="Times New Roman"/>
            <w:sz w:val="16"/>
            <w:szCs w:val="16"/>
          </w:rPr>
          <w:fldChar w:fldCharType="begin"/>
        </w:r>
        <w:r w:rsidRPr="00832D24">
          <w:rPr>
            <w:rFonts w:ascii="Georgia" w:hAnsi="Georgia" w:cs="Times New Roman"/>
            <w:sz w:val="16"/>
            <w:szCs w:val="16"/>
          </w:rPr>
          <w:instrText>PAGE   \* MERGEFORMAT</w:instrText>
        </w:r>
        <w:r w:rsidRPr="00832D24">
          <w:rPr>
            <w:rFonts w:ascii="Georgia" w:hAnsi="Georgia" w:cs="Times New Roman"/>
            <w:sz w:val="16"/>
            <w:szCs w:val="16"/>
          </w:rPr>
          <w:fldChar w:fldCharType="separate"/>
        </w:r>
        <w:r w:rsidR="005122A0">
          <w:rPr>
            <w:rFonts w:ascii="Georgia" w:hAnsi="Georgia" w:cs="Times New Roman"/>
            <w:noProof/>
            <w:sz w:val="16"/>
            <w:szCs w:val="16"/>
          </w:rPr>
          <w:t>7</w:t>
        </w:r>
        <w:r w:rsidRPr="00832D24">
          <w:rPr>
            <w:rFonts w:ascii="Georgia" w:hAnsi="Georgia" w:cs="Times New Roman"/>
            <w:noProof/>
            <w:sz w:val="16"/>
            <w:szCs w:val="16"/>
          </w:rPr>
          <w:fldChar w:fldCharType="end"/>
        </w:r>
      </w:p>
      <w:p w14:paraId="38044AB2" w14:textId="3EF645DD" w:rsidR="00844905" w:rsidRPr="00832D24" w:rsidRDefault="00ED1066">
        <w:pPr>
          <w:pStyle w:val="Stopka"/>
          <w:jc w:val="right"/>
          <w:rPr>
            <w:rFonts w:ascii="Georgia" w:hAnsi="Georgia" w:cs="Times New Roman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900ED" w14:textId="77777777" w:rsidR="00ED1066" w:rsidRDefault="00ED1066" w:rsidP="007510CA">
      <w:pPr>
        <w:spacing w:after="0" w:line="240" w:lineRule="auto"/>
      </w:pPr>
      <w:r>
        <w:separator/>
      </w:r>
    </w:p>
  </w:footnote>
  <w:footnote w:type="continuationSeparator" w:id="0">
    <w:p w14:paraId="6FB5B0F4" w14:textId="77777777" w:rsidR="00ED1066" w:rsidRDefault="00ED1066" w:rsidP="0075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37AC251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E9EEF1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46B29"/>
    <w:multiLevelType w:val="hybridMultilevel"/>
    <w:tmpl w:val="E08023DA"/>
    <w:lvl w:ilvl="0" w:tplc="575E4AD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2B22614"/>
    <w:multiLevelType w:val="hybridMultilevel"/>
    <w:tmpl w:val="E1F29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7202CA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44509D7"/>
    <w:multiLevelType w:val="hybridMultilevel"/>
    <w:tmpl w:val="EDB624F6"/>
    <w:lvl w:ilvl="0" w:tplc="395CE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986224"/>
    <w:multiLevelType w:val="hybridMultilevel"/>
    <w:tmpl w:val="77685794"/>
    <w:lvl w:ilvl="0" w:tplc="DBB2F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4EE4EFA"/>
    <w:multiLevelType w:val="hybridMultilevel"/>
    <w:tmpl w:val="1E1C68C6"/>
    <w:lvl w:ilvl="0" w:tplc="84AA0550">
      <w:start w:val="1"/>
      <w:numFmt w:val="decimal"/>
      <w:lvlText w:val="%1."/>
      <w:lvlJc w:val="left"/>
      <w:pPr>
        <w:ind w:left="2880" w:hanging="360"/>
      </w:pPr>
      <w:rPr>
        <w:rFonts w:ascii="Georgia" w:eastAsiaTheme="minorEastAsia" w:hAnsi="Georg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B5E50"/>
    <w:multiLevelType w:val="hybridMultilevel"/>
    <w:tmpl w:val="15022E82"/>
    <w:lvl w:ilvl="0" w:tplc="00E6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BA5396"/>
    <w:multiLevelType w:val="hybridMultilevel"/>
    <w:tmpl w:val="AF363466"/>
    <w:lvl w:ilvl="0" w:tplc="010CAA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278CD"/>
    <w:multiLevelType w:val="hybridMultilevel"/>
    <w:tmpl w:val="54F0CB20"/>
    <w:lvl w:ilvl="0" w:tplc="CB8E9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BF3931"/>
    <w:multiLevelType w:val="hybridMultilevel"/>
    <w:tmpl w:val="CEBC7E34"/>
    <w:lvl w:ilvl="0" w:tplc="F7E814D8">
      <w:start w:val="1"/>
      <w:numFmt w:val="decimal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08C064CC"/>
    <w:multiLevelType w:val="hybridMultilevel"/>
    <w:tmpl w:val="C8E47A22"/>
    <w:lvl w:ilvl="0" w:tplc="4E92A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A0E680F"/>
    <w:multiLevelType w:val="hybridMultilevel"/>
    <w:tmpl w:val="77265C0E"/>
    <w:lvl w:ilvl="0" w:tplc="6D12B5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BA032CA"/>
    <w:multiLevelType w:val="hybridMultilevel"/>
    <w:tmpl w:val="50F4F456"/>
    <w:lvl w:ilvl="0" w:tplc="23200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B0852"/>
    <w:multiLevelType w:val="hybridMultilevel"/>
    <w:tmpl w:val="241EF1CC"/>
    <w:lvl w:ilvl="0" w:tplc="77905F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CCA45FA"/>
    <w:multiLevelType w:val="hybridMultilevel"/>
    <w:tmpl w:val="742E6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CD45392"/>
    <w:multiLevelType w:val="hybridMultilevel"/>
    <w:tmpl w:val="806EA442"/>
    <w:lvl w:ilvl="0" w:tplc="33B051B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67D08"/>
    <w:multiLevelType w:val="multilevel"/>
    <w:tmpl w:val="C7C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0FB53AF4"/>
    <w:multiLevelType w:val="hybridMultilevel"/>
    <w:tmpl w:val="A718B87A"/>
    <w:lvl w:ilvl="0" w:tplc="8156390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150A4225"/>
    <w:multiLevelType w:val="hybridMultilevel"/>
    <w:tmpl w:val="53369A3C"/>
    <w:lvl w:ilvl="0" w:tplc="957EAF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5BB503D"/>
    <w:multiLevelType w:val="hybridMultilevel"/>
    <w:tmpl w:val="06AEB7D2"/>
    <w:lvl w:ilvl="0" w:tplc="384AB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85EFBD0">
      <w:start w:val="1"/>
      <w:numFmt w:val="lowerLetter"/>
      <w:lvlText w:val="%2)"/>
      <w:lvlJc w:val="left"/>
      <w:pPr>
        <w:ind w:left="2160" w:hanging="360"/>
      </w:pPr>
      <w:rPr>
        <w:rFonts w:ascii="Georgia" w:eastAsiaTheme="minorEastAsia" w:hAnsi="Georgia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9F30BA"/>
    <w:multiLevelType w:val="hybridMultilevel"/>
    <w:tmpl w:val="420056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073C29"/>
    <w:multiLevelType w:val="multilevel"/>
    <w:tmpl w:val="BDC84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335CE5"/>
    <w:multiLevelType w:val="hybridMultilevel"/>
    <w:tmpl w:val="0BC62D88"/>
    <w:lvl w:ilvl="0" w:tplc="03787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715C3D"/>
    <w:multiLevelType w:val="hybridMultilevel"/>
    <w:tmpl w:val="C0423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CED77C6"/>
    <w:multiLevelType w:val="hybridMultilevel"/>
    <w:tmpl w:val="4CD85F74"/>
    <w:lvl w:ilvl="0" w:tplc="CDEEAB10">
      <w:start w:val="1"/>
      <w:numFmt w:val="decimal"/>
      <w:pStyle w:val="Zacznik-punkty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207DAD"/>
    <w:multiLevelType w:val="hybridMultilevel"/>
    <w:tmpl w:val="0FFEF35C"/>
    <w:lvl w:ilvl="0" w:tplc="98208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E73F4"/>
    <w:multiLevelType w:val="hybridMultilevel"/>
    <w:tmpl w:val="513CE008"/>
    <w:lvl w:ilvl="0" w:tplc="BA3C1E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B83043"/>
    <w:multiLevelType w:val="hybridMultilevel"/>
    <w:tmpl w:val="115EBC36"/>
    <w:lvl w:ilvl="0" w:tplc="AD88D44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011568B"/>
    <w:multiLevelType w:val="hybridMultilevel"/>
    <w:tmpl w:val="A5DC796A"/>
    <w:lvl w:ilvl="0" w:tplc="939E7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6D1E0D"/>
    <w:multiLevelType w:val="hybridMultilevel"/>
    <w:tmpl w:val="9E98C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C84BBA"/>
    <w:multiLevelType w:val="hybridMultilevel"/>
    <w:tmpl w:val="EFBEF75A"/>
    <w:lvl w:ilvl="0" w:tplc="3FA287C4">
      <w:start w:val="1"/>
      <w:numFmt w:val="decimal"/>
      <w:lvlText w:val="%1)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226E2111"/>
    <w:multiLevelType w:val="hybridMultilevel"/>
    <w:tmpl w:val="105C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10FCC"/>
    <w:multiLevelType w:val="hybridMultilevel"/>
    <w:tmpl w:val="B8F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A8382B"/>
    <w:multiLevelType w:val="hybridMultilevel"/>
    <w:tmpl w:val="8258D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2150C7"/>
    <w:multiLevelType w:val="hybridMultilevel"/>
    <w:tmpl w:val="341A40CC"/>
    <w:lvl w:ilvl="0" w:tplc="71C4D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036C81"/>
    <w:multiLevelType w:val="hybridMultilevel"/>
    <w:tmpl w:val="D49609E6"/>
    <w:lvl w:ilvl="0" w:tplc="83BAF6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73339E"/>
    <w:multiLevelType w:val="hybridMultilevel"/>
    <w:tmpl w:val="48E4D36A"/>
    <w:lvl w:ilvl="0" w:tplc="1C32FE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BF1D16"/>
    <w:multiLevelType w:val="hybridMultilevel"/>
    <w:tmpl w:val="3C22750C"/>
    <w:lvl w:ilvl="0" w:tplc="2916B1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0E48C2"/>
    <w:multiLevelType w:val="hybridMultilevel"/>
    <w:tmpl w:val="DC6CC5D0"/>
    <w:lvl w:ilvl="0" w:tplc="EB9C6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A41009"/>
    <w:multiLevelType w:val="hybridMultilevel"/>
    <w:tmpl w:val="93580A84"/>
    <w:lvl w:ilvl="0" w:tplc="2E66897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2D5A7FC2"/>
    <w:multiLevelType w:val="hybridMultilevel"/>
    <w:tmpl w:val="0D4210BC"/>
    <w:lvl w:ilvl="0" w:tplc="FCFE2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635B3F"/>
    <w:multiLevelType w:val="hybridMultilevel"/>
    <w:tmpl w:val="A7701EC4"/>
    <w:lvl w:ilvl="0" w:tplc="1C3A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7F005C"/>
    <w:multiLevelType w:val="hybridMultilevel"/>
    <w:tmpl w:val="7B5AB378"/>
    <w:lvl w:ilvl="0" w:tplc="A2ECC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9673D1"/>
    <w:multiLevelType w:val="hybridMultilevel"/>
    <w:tmpl w:val="B2CCB896"/>
    <w:lvl w:ilvl="0" w:tplc="93D25F2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494871"/>
    <w:multiLevelType w:val="hybridMultilevel"/>
    <w:tmpl w:val="B3DC9EAA"/>
    <w:lvl w:ilvl="0" w:tplc="15F0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63055B"/>
    <w:multiLevelType w:val="hybridMultilevel"/>
    <w:tmpl w:val="2410CA9C"/>
    <w:lvl w:ilvl="0" w:tplc="08702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31F13961"/>
    <w:multiLevelType w:val="hybridMultilevel"/>
    <w:tmpl w:val="E000F7C2"/>
    <w:lvl w:ilvl="0" w:tplc="CB9EE45C">
      <w:start w:val="7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410783A"/>
    <w:multiLevelType w:val="hybridMultilevel"/>
    <w:tmpl w:val="29226730"/>
    <w:lvl w:ilvl="0" w:tplc="9B4AEF2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9637FB"/>
    <w:multiLevelType w:val="hybridMultilevel"/>
    <w:tmpl w:val="BE70505E"/>
    <w:lvl w:ilvl="0" w:tplc="0B38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D36102"/>
    <w:multiLevelType w:val="hybridMultilevel"/>
    <w:tmpl w:val="8D9403F4"/>
    <w:lvl w:ilvl="0" w:tplc="40CAE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3B00B1"/>
    <w:multiLevelType w:val="hybridMultilevel"/>
    <w:tmpl w:val="5B8C8FE4"/>
    <w:lvl w:ilvl="0" w:tplc="2E66897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388A5048"/>
    <w:multiLevelType w:val="hybridMultilevel"/>
    <w:tmpl w:val="60F07678"/>
    <w:lvl w:ilvl="0" w:tplc="7B7CC5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E36632"/>
    <w:multiLevelType w:val="hybridMultilevel"/>
    <w:tmpl w:val="CE52BC88"/>
    <w:lvl w:ilvl="0" w:tplc="A0347F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166A1F"/>
    <w:multiLevelType w:val="hybridMultilevel"/>
    <w:tmpl w:val="0D06EC9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63" w15:restartNumberingAfterBreak="0">
    <w:nsid w:val="3B415B92"/>
    <w:multiLevelType w:val="hybridMultilevel"/>
    <w:tmpl w:val="C61830F6"/>
    <w:lvl w:ilvl="0" w:tplc="D8D01B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E23568"/>
    <w:multiLevelType w:val="hybridMultilevel"/>
    <w:tmpl w:val="4EBE5D34"/>
    <w:lvl w:ilvl="0" w:tplc="C3D206FE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B73DD4"/>
    <w:multiLevelType w:val="hybridMultilevel"/>
    <w:tmpl w:val="6F3CB20A"/>
    <w:lvl w:ilvl="0" w:tplc="41445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445750"/>
    <w:multiLevelType w:val="hybridMultilevel"/>
    <w:tmpl w:val="D688A822"/>
    <w:lvl w:ilvl="0" w:tplc="76ECC65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8D3920"/>
    <w:multiLevelType w:val="hybridMultilevel"/>
    <w:tmpl w:val="786421B6"/>
    <w:lvl w:ilvl="0" w:tplc="58CE42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9E0DA8"/>
    <w:multiLevelType w:val="hybridMultilevel"/>
    <w:tmpl w:val="A2FE5B94"/>
    <w:lvl w:ilvl="0" w:tplc="05A87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2353448"/>
    <w:multiLevelType w:val="hybridMultilevel"/>
    <w:tmpl w:val="F8E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673637"/>
    <w:multiLevelType w:val="multilevel"/>
    <w:tmpl w:val="085E5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45F16763"/>
    <w:multiLevelType w:val="hybridMultilevel"/>
    <w:tmpl w:val="3D2E7608"/>
    <w:lvl w:ilvl="0" w:tplc="EF841D4C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6072FC4"/>
    <w:multiLevelType w:val="hybridMultilevel"/>
    <w:tmpl w:val="E36AFDC4"/>
    <w:lvl w:ilvl="0" w:tplc="1AF6D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3" w15:restartNumberingAfterBreak="0">
    <w:nsid w:val="47A95613"/>
    <w:multiLevelType w:val="hybridMultilevel"/>
    <w:tmpl w:val="DA102D54"/>
    <w:lvl w:ilvl="0" w:tplc="5AC48A5E">
      <w:start w:val="1"/>
      <w:numFmt w:val="upperRoman"/>
      <w:lvlText w:val="%1."/>
      <w:lvlJc w:val="left"/>
      <w:pPr>
        <w:ind w:left="861" w:hanging="72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74" w15:restartNumberingAfterBreak="0">
    <w:nsid w:val="48D95FA3"/>
    <w:multiLevelType w:val="hybridMultilevel"/>
    <w:tmpl w:val="DA9C1D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DD7885"/>
    <w:multiLevelType w:val="hybridMultilevel"/>
    <w:tmpl w:val="B6D219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8F02DE"/>
    <w:multiLevelType w:val="multilevel"/>
    <w:tmpl w:val="79C87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071874"/>
    <w:multiLevelType w:val="hybridMultilevel"/>
    <w:tmpl w:val="03BCB330"/>
    <w:lvl w:ilvl="0" w:tplc="5D0E65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B3C7EC9"/>
    <w:multiLevelType w:val="multilevel"/>
    <w:tmpl w:val="F8E86D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Georgia" w:eastAsiaTheme="minorEastAsia" w:hAnsi="Georgia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Georgia" w:eastAsiaTheme="minorEastAsia" w:hAnsi="Georgia" w:cstheme="minorBid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4B455491"/>
    <w:multiLevelType w:val="multilevel"/>
    <w:tmpl w:val="F17A9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C1D27BC"/>
    <w:multiLevelType w:val="multilevel"/>
    <w:tmpl w:val="09AA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C73172F"/>
    <w:multiLevelType w:val="multilevel"/>
    <w:tmpl w:val="E8A6B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F0002C7"/>
    <w:multiLevelType w:val="hybridMultilevel"/>
    <w:tmpl w:val="5E8A4F00"/>
    <w:lvl w:ilvl="0" w:tplc="2E66897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4F4B42F9"/>
    <w:multiLevelType w:val="hybridMultilevel"/>
    <w:tmpl w:val="80D4DE34"/>
    <w:lvl w:ilvl="0" w:tplc="09A2C942">
      <w:start w:val="4"/>
      <w:numFmt w:val="decimal"/>
      <w:lvlText w:val="%1)"/>
      <w:lvlJc w:val="left"/>
      <w:pPr>
        <w:ind w:left="720" w:hanging="360"/>
      </w:pPr>
      <w:rPr>
        <w:i w:val="0"/>
      </w:rPr>
    </w:lvl>
    <w:lvl w:ilvl="1" w:tplc="C42A3082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F04F98"/>
    <w:multiLevelType w:val="hybridMultilevel"/>
    <w:tmpl w:val="89029AC2"/>
    <w:lvl w:ilvl="0" w:tplc="D166D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1B25A3"/>
    <w:multiLevelType w:val="hybridMultilevel"/>
    <w:tmpl w:val="1F5690AC"/>
    <w:lvl w:ilvl="0" w:tplc="A55C2A4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BD6C76"/>
    <w:multiLevelType w:val="hybridMultilevel"/>
    <w:tmpl w:val="AE78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BB75C8"/>
    <w:multiLevelType w:val="hybridMultilevel"/>
    <w:tmpl w:val="B9EC0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7F354F"/>
    <w:multiLevelType w:val="hybridMultilevel"/>
    <w:tmpl w:val="C8E47A22"/>
    <w:lvl w:ilvl="0" w:tplc="4E92A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562E62E7"/>
    <w:multiLevelType w:val="hybridMultilevel"/>
    <w:tmpl w:val="EE8AE778"/>
    <w:lvl w:ilvl="0" w:tplc="FDFC4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232E58"/>
    <w:multiLevelType w:val="hybridMultilevel"/>
    <w:tmpl w:val="44BAE856"/>
    <w:lvl w:ilvl="0" w:tplc="C5584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78F506E"/>
    <w:multiLevelType w:val="hybridMultilevel"/>
    <w:tmpl w:val="81A6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324199"/>
    <w:multiLevelType w:val="hybridMultilevel"/>
    <w:tmpl w:val="51860182"/>
    <w:lvl w:ilvl="0" w:tplc="0C846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A0D5BED"/>
    <w:multiLevelType w:val="hybridMultilevel"/>
    <w:tmpl w:val="5D4CAF8C"/>
    <w:lvl w:ilvl="0" w:tplc="FDA66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1948B1"/>
    <w:multiLevelType w:val="hybridMultilevel"/>
    <w:tmpl w:val="D276814C"/>
    <w:lvl w:ilvl="0" w:tplc="04162E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1C3D46"/>
    <w:multiLevelType w:val="hybridMultilevel"/>
    <w:tmpl w:val="F3F49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A611695"/>
    <w:multiLevelType w:val="hybridMultilevel"/>
    <w:tmpl w:val="14F66206"/>
    <w:lvl w:ilvl="0" w:tplc="98768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9602C9"/>
    <w:multiLevelType w:val="singleLevel"/>
    <w:tmpl w:val="23FA99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eorgia" w:eastAsiaTheme="minorEastAsia" w:hAnsi="Georgia" w:cstheme="minorBidi"/>
      </w:rPr>
    </w:lvl>
  </w:abstractNum>
  <w:abstractNum w:abstractNumId="99" w15:restartNumberingAfterBreak="0">
    <w:nsid w:val="5AE970FD"/>
    <w:multiLevelType w:val="hybridMultilevel"/>
    <w:tmpl w:val="4404C602"/>
    <w:lvl w:ilvl="0" w:tplc="3184EA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3850F4"/>
    <w:multiLevelType w:val="hybridMultilevel"/>
    <w:tmpl w:val="C8E47A22"/>
    <w:lvl w:ilvl="0" w:tplc="4E92A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5F17533E"/>
    <w:multiLevelType w:val="hybridMultilevel"/>
    <w:tmpl w:val="7D546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B6018"/>
    <w:multiLevelType w:val="hybridMultilevel"/>
    <w:tmpl w:val="7F348026"/>
    <w:lvl w:ilvl="0" w:tplc="DE1A335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711062"/>
    <w:multiLevelType w:val="hybridMultilevel"/>
    <w:tmpl w:val="F4341D4A"/>
    <w:lvl w:ilvl="0" w:tplc="F3A6DF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1D3207C"/>
    <w:multiLevelType w:val="hybridMultilevel"/>
    <w:tmpl w:val="E8CC6EDA"/>
    <w:lvl w:ilvl="0" w:tplc="9AAAD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855759"/>
    <w:multiLevelType w:val="hybridMultilevel"/>
    <w:tmpl w:val="977AB794"/>
    <w:lvl w:ilvl="0" w:tplc="4E92A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 w15:restartNumberingAfterBreak="0">
    <w:nsid w:val="634A47A4"/>
    <w:multiLevelType w:val="hybridMultilevel"/>
    <w:tmpl w:val="12C44004"/>
    <w:lvl w:ilvl="0" w:tplc="5CEAE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302E1"/>
    <w:multiLevelType w:val="hybridMultilevel"/>
    <w:tmpl w:val="3BF0E6E4"/>
    <w:lvl w:ilvl="0" w:tplc="033C7F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2B0599"/>
    <w:multiLevelType w:val="hybridMultilevel"/>
    <w:tmpl w:val="B4FEE1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317B64"/>
    <w:multiLevelType w:val="hybridMultilevel"/>
    <w:tmpl w:val="10C2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954347"/>
    <w:multiLevelType w:val="hybridMultilevel"/>
    <w:tmpl w:val="FD4AA96C"/>
    <w:lvl w:ilvl="0" w:tplc="384ABAF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10387C6A">
      <w:start w:val="1"/>
      <w:numFmt w:val="lowerLetter"/>
      <w:lvlText w:val="%2)"/>
      <w:lvlJc w:val="left"/>
      <w:pPr>
        <w:ind w:left="1637" w:hanging="360"/>
      </w:pPr>
      <w:rPr>
        <w:rFonts w:ascii="Georgia" w:eastAsiaTheme="minorEastAsia" w:hAnsi="Georgi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D27CCB"/>
    <w:multiLevelType w:val="hybridMultilevel"/>
    <w:tmpl w:val="9CFAACC2"/>
    <w:lvl w:ilvl="0" w:tplc="78908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0775E1"/>
    <w:multiLevelType w:val="hybridMultilevel"/>
    <w:tmpl w:val="7082C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8F56CE"/>
    <w:multiLevelType w:val="hybridMultilevel"/>
    <w:tmpl w:val="D25CCED0"/>
    <w:lvl w:ilvl="0" w:tplc="35989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CC59FA"/>
    <w:multiLevelType w:val="hybridMultilevel"/>
    <w:tmpl w:val="6C7C5096"/>
    <w:lvl w:ilvl="0" w:tplc="6038CA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7346F2"/>
    <w:multiLevelType w:val="hybridMultilevel"/>
    <w:tmpl w:val="35045142"/>
    <w:lvl w:ilvl="0" w:tplc="1B62F0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68BC41CB"/>
    <w:multiLevelType w:val="hybridMultilevel"/>
    <w:tmpl w:val="29368900"/>
    <w:lvl w:ilvl="0" w:tplc="384AB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64A09F0">
      <w:start w:val="1"/>
      <w:numFmt w:val="lowerLetter"/>
      <w:lvlText w:val="%2)"/>
      <w:lvlJc w:val="left"/>
      <w:pPr>
        <w:ind w:left="2160" w:hanging="360"/>
      </w:pPr>
      <w:rPr>
        <w:rFonts w:ascii="Georgia" w:eastAsiaTheme="minorEastAsia" w:hAnsi="Georgia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9A815D7"/>
    <w:multiLevelType w:val="multilevel"/>
    <w:tmpl w:val="FD6CDC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8" w15:restartNumberingAfterBreak="0">
    <w:nsid w:val="6AB03456"/>
    <w:multiLevelType w:val="multilevel"/>
    <w:tmpl w:val="F9EA2A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 w15:restartNumberingAfterBreak="0">
    <w:nsid w:val="6ABE3D16"/>
    <w:multiLevelType w:val="hybridMultilevel"/>
    <w:tmpl w:val="5B9A9668"/>
    <w:lvl w:ilvl="0" w:tplc="8DD8067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B02071B"/>
    <w:multiLevelType w:val="hybridMultilevel"/>
    <w:tmpl w:val="5CB4D924"/>
    <w:lvl w:ilvl="0" w:tplc="1DDA94A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C1A8C56">
      <w:start w:val="1"/>
      <w:numFmt w:val="decimal"/>
      <w:lvlText w:val="%4."/>
      <w:lvlJc w:val="left"/>
      <w:pPr>
        <w:ind w:left="2880" w:hanging="360"/>
      </w:pPr>
      <w:rPr>
        <w:rFonts w:ascii="Georgia" w:eastAsiaTheme="minorEastAsia" w:hAnsi="Georgia" w:cstheme="minorBidi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6F1F34"/>
    <w:multiLevelType w:val="hybridMultilevel"/>
    <w:tmpl w:val="C8E47A22"/>
    <w:lvl w:ilvl="0" w:tplc="4E92AB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2" w15:restartNumberingAfterBreak="0">
    <w:nsid w:val="6C887DC8"/>
    <w:multiLevelType w:val="hybridMultilevel"/>
    <w:tmpl w:val="73B8BA24"/>
    <w:lvl w:ilvl="0" w:tplc="A4C2386A">
      <w:start w:val="2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4C43AB"/>
    <w:multiLevelType w:val="hybridMultilevel"/>
    <w:tmpl w:val="6DAA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CB6417"/>
    <w:multiLevelType w:val="hybridMultilevel"/>
    <w:tmpl w:val="564AD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EB2C1D"/>
    <w:multiLevelType w:val="hybridMultilevel"/>
    <w:tmpl w:val="415AAB8C"/>
    <w:lvl w:ilvl="0" w:tplc="9E209F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E5269C"/>
    <w:multiLevelType w:val="hybridMultilevel"/>
    <w:tmpl w:val="C36A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E731E8"/>
    <w:multiLevelType w:val="hybridMultilevel"/>
    <w:tmpl w:val="92929986"/>
    <w:lvl w:ilvl="0" w:tplc="74987B7C">
      <w:start w:val="3"/>
      <w:numFmt w:val="decimal"/>
      <w:lvlText w:val="%1."/>
      <w:lvlJc w:val="left"/>
      <w:pPr>
        <w:ind w:left="2880" w:hanging="360"/>
      </w:pPr>
      <w:rPr>
        <w:rFonts w:ascii="Georgia" w:eastAsiaTheme="minorEastAsia" w:hAnsi="Georgia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205CF6"/>
    <w:multiLevelType w:val="hybridMultilevel"/>
    <w:tmpl w:val="3E28121A"/>
    <w:lvl w:ilvl="0" w:tplc="27204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493C1E"/>
    <w:multiLevelType w:val="hybridMultilevel"/>
    <w:tmpl w:val="EFE4C276"/>
    <w:lvl w:ilvl="0" w:tplc="7C6CD2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3043B3C"/>
    <w:multiLevelType w:val="hybridMultilevel"/>
    <w:tmpl w:val="919A26C8"/>
    <w:lvl w:ilvl="0" w:tplc="51E65384">
      <w:start w:val="1"/>
      <w:numFmt w:val="lowerLetter"/>
      <w:lvlText w:val="%1)"/>
      <w:lvlJc w:val="left"/>
      <w:pPr>
        <w:ind w:left="1080" w:hanging="360"/>
      </w:pPr>
      <w:rPr>
        <w:rFonts w:ascii="Georgia" w:hAnsi="Georg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3834A6F"/>
    <w:multiLevelType w:val="multilevel"/>
    <w:tmpl w:val="6F602F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742A390F"/>
    <w:multiLevelType w:val="hybridMultilevel"/>
    <w:tmpl w:val="8DA2F254"/>
    <w:lvl w:ilvl="0" w:tplc="85B0315C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E5797A"/>
    <w:multiLevelType w:val="hybridMultilevel"/>
    <w:tmpl w:val="29285690"/>
    <w:lvl w:ilvl="0" w:tplc="F382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5228E7"/>
    <w:multiLevelType w:val="hybridMultilevel"/>
    <w:tmpl w:val="D60C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C33319"/>
    <w:multiLevelType w:val="hybridMultilevel"/>
    <w:tmpl w:val="7AD25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0AB2C4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365EAB"/>
    <w:multiLevelType w:val="hybridMultilevel"/>
    <w:tmpl w:val="99942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FF62DF72"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7" w15:restartNumberingAfterBreak="0">
    <w:nsid w:val="7D736A4F"/>
    <w:multiLevelType w:val="hybridMultilevel"/>
    <w:tmpl w:val="30A2318C"/>
    <w:lvl w:ilvl="0" w:tplc="DEB8C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6F449E"/>
    <w:multiLevelType w:val="hybridMultilevel"/>
    <w:tmpl w:val="642E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E91750"/>
    <w:multiLevelType w:val="hybridMultilevel"/>
    <w:tmpl w:val="5372AC58"/>
    <w:lvl w:ilvl="0" w:tplc="3E00FD7E">
      <w:start w:val="3"/>
      <w:numFmt w:val="decimal"/>
      <w:lvlText w:val="%1."/>
      <w:lvlJc w:val="left"/>
      <w:pPr>
        <w:ind w:left="2880" w:hanging="360"/>
      </w:pPr>
      <w:rPr>
        <w:rFonts w:ascii="Georgia" w:eastAsiaTheme="minorEastAsia" w:hAnsi="Georgia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7"/>
  </w:num>
  <w:num w:numId="3">
    <w:abstractNumId w:val="20"/>
  </w:num>
  <w:num w:numId="4">
    <w:abstractNumId w:val="22"/>
  </w:num>
  <w:num w:numId="5">
    <w:abstractNumId w:val="124"/>
  </w:num>
  <w:num w:numId="6">
    <w:abstractNumId w:val="136"/>
  </w:num>
  <w:num w:numId="7">
    <w:abstractNumId w:val="62"/>
  </w:num>
  <w:num w:numId="8">
    <w:abstractNumId w:val="117"/>
  </w:num>
  <w:num w:numId="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0"/>
  </w:num>
  <w:num w:numId="2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6"/>
  </w:num>
  <w:num w:numId="31">
    <w:abstractNumId w:val="24"/>
  </w:num>
  <w:num w:numId="32">
    <w:abstractNumId w:val="76"/>
  </w:num>
  <w:num w:numId="33">
    <w:abstractNumId w:val="44"/>
  </w:num>
  <w:num w:numId="34">
    <w:abstractNumId w:val="29"/>
  </w:num>
  <w:num w:numId="35">
    <w:abstractNumId w:val="55"/>
  </w:num>
  <w:num w:numId="36">
    <w:abstractNumId w:val="78"/>
  </w:num>
  <w:num w:numId="37">
    <w:abstractNumId w:val="71"/>
  </w:num>
  <w:num w:numId="38">
    <w:abstractNumId w:val="69"/>
  </w:num>
  <w:num w:numId="39">
    <w:abstractNumId w:val="115"/>
  </w:num>
  <w:num w:numId="40">
    <w:abstractNumId w:val="64"/>
  </w:num>
  <w:num w:numId="41">
    <w:abstractNumId w:val="26"/>
  </w:num>
  <w:num w:numId="42">
    <w:abstractNumId w:val="74"/>
  </w:num>
  <w:num w:numId="43">
    <w:abstractNumId w:val="101"/>
  </w:num>
  <w:num w:numId="44">
    <w:abstractNumId w:val="72"/>
  </w:num>
  <w:num w:numId="45">
    <w:abstractNumId w:val="23"/>
  </w:num>
  <w:num w:numId="46">
    <w:abstractNumId w:val="7"/>
  </w:num>
  <w:num w:numId="47">
    <w:abstractNumId w:val="123"/>
  </w:num>
  <w:num w:numId="48">
    <w:abstractNumId w:val="98"/>
  </w:num>
  <w:num w:numId="49">
    <w:abstractNumId w:val="138"/>
  </w:num>
  <w:num w:numId="50">
    <w:abstractNumId w:val="109"/>
  </w:num>
  <w:num w:numId="51">
    <w:abstractNumId w:val="87"/>
  </w:num>
  <w:num w:numId="52">
    <w:abstractNumId w:val="106"/>
  </w:num>
  <w:num w:numId="53">
    <w:abstractNumId w:val="134"/>
  </w:num>
  <w:num w:numId="54">
    <w:abstractNumId w:val="39"/>
  </w:num>
  <w:num w:numId="55">
    <w:abstractNumId w:val="92"/>
  </w:num>
  <w:num w:numId="56">
    <w:abstractNumId w:val="126"/>
  </w:num>
  <w:num w:numId="57">
    <w:abstractNumId w:val="10"/>
  </w:num>
  <w:num w:numId="58">
    <w:abstractNumId w:val="88"/>
  </w:num>
  <w:num w:numId="59">
    <w:abstractNumId w:val="59"/>
  </w:num>
  <w:num w:numId="60">
    <w:abstractNumId w:val="83"/>
  </w:num>
  <w:num w:numId="61">
    <w:abstractNumId w:val="47"/>
  </w:num>
  <w:num w:numId="62">
    <w:abstractNumId w:val="94"/>
  </w:num>
  <w:num w:numId="63">
    <w:abstractNumId w:val="110"/>
  </w:num>
  <w:num w:numId="64">
    <w:abstractNumId w:val="25"/>
  </w:num>
  <w:num w:numId="65">
    <w:abstractNumId w:val="118"/>
  </w:num>
  <w:num w:numId="66">
    <w:abstractNumId w:val="116"/>
  </w:num>
  <w:num w:numId="67">
    <w:abstractNumId w:val="30"/>
  </w:num>
  <w:num w:numId="68">
    <w:abstractNumId w:val="91"/>
  </w:num>
  <w:num w:numId="69">
    <w:abstractNumId w:val="8"/>
  </w:num>
  <w:num w:numId="70">
    <w:abstractNumId w:val="53"/>
  </w:num>
  <w:num w:numId="71">
    <w:abstractNumId w:val="119"/>
  </w:num>
  <w:num w:numId="72">
    <w:abstractNumId w:val="31"/>
  </w:num>
  <w:num w:numId="73">
    <w:abstractNumId w:val="17"/>
  </w:num>
  <w:num w:numId="74">
    <w:abstractNumId w:val="105"/>
  </w:num>
  <w:num w:numId="75">
    <w:abstractNumId w:val="96"/>
  </w:num>
  <w:num w:numId="76">
    <w:abstractNumId w:val="36"/>
  </w:num>
  <w:num w:numId="77">
    <w:abstractNumId w:val="16"/>
  </w:num>
  <w:num w:numId="78">
    <w:abstractNumId w:val="50"/>
  </w:num>
  <w:num w:numId="79">
    <w:abstractNumId w:val="112"/>
  </w:num>
  <w:num w:numId="80">
    <w:abstractNumId w:val="41"/>
  </w:num>
  <w:num w:numId="81">
    <w:abstractNumId w:val="133"/>
  </w:num>
  <w:num w:numId="82">
    <w:abstractNumId w:val="95"/>
  </w:num>
  <w:num w:numId="83">
    <w:abstractNumId w:val="68"/>
  </w:num>
  <w:num w:numId="84">
    <w:abstractNumId w:val="67"/>
  </w:num>
  <w:num w:numId="85">
    <w:abstractNumId w:val="21"/>
  </w:num>
  <w:num w:numId="86">
    <w:abstractNumId w:val="107"/>
  </w:num>
  <w:num w:numId="87">
    <w:abstractNumId w:val="18"/>
  </w:num>
  <w:num w:numId="88">
    <w:abstractNumId w:val="128"/>
  </w:num>
  <w:num w:numId="89">
    <w:abstractNumId w:val="46"/>
  </w:num>
  <w:num w:numId="90">
    <w:abstractNumId w:val="28"/>
  </w:num>
  <w:num w:numId="91">
    <w:abstractNumId w:val="66"/>
  </w:num>
  <w:num w:numId="92">
    <w:abstractNumId w:val="13"/>
  </w:num>
  <w:num w:numId="93">
    <w:abstractNumId w:val="58"/>
  </w:num>
  <w:num w:numId="94">
    <w:abstractNumId w:val="52"/>
  </w:num>
  <w:num w:numId="95">
    <w:abstractNumId w:val="49"/>
  </w:num>
  <w:num w:numId="96">
    <w:abstractNumId w:val="104"/>
  </w:num>
  <w:num w:numId="97">
    <w:abstractNumId w:val="35"/>
  </w:num>
  <w:num w:numId="98">
    <w:abstractNumId w:val="33"/>
  </w:num>
  <w:num w:numId="99">
    <w:abstractNumId w:val="60"/>
  </w:num>
  <w:num w:numId="100">
    <w:abstractNumId w:val="48"/>
  </w:num>
  <w:num w:numId="101">
    <w:abstractNumId w:val="111"/>
  </w:num>
  <w:num w:numId="102">
    <w:abstractNumId w:val="97"/>
  </w:num>
  <w:num w:numId="103">
    <w:abstractNumId w:val="108"/>
  </w:num>
  <w:num w:numId="104">
    <w:abstractNumId w:val="75"/>
  </w:num>
  <w:num w:numId="105">
    <w:abstractNumId w:val="54"/>
  </w:num>
  <w:num w:numId="106">
    <w:abstractNumId w:val="43"/>
  </w:num>
  <w:num w:numId="107">
    <w:abstractNumId w:val="12"/>
  </w:num>
  <w:num w:numId="108">
    <w:abstractNumId w:val="63"/>
  </w:num>
  <w:num w:numId="109">
    <w:abstractNumId w:val="57"/>
  </w:num>
  <w:num w:numId="110">
    <w:abstractNumId w:val="114"/>
  </w:num>
  <w:num w:numId="111">
    <w:abstractNumId w:val="85"/>
  </w:num>
  <w:num w:numId="112">
    <w:abstractNumId w:val="99"/>
  </w:num>
  <w:num w:numId="113">
    <w:abstractNumId w:val="32"/>
  </w:num>
  <w:num w:numId="114">
    <w:abstractNumId w:val="11"/>
  </w:num>
  <w:num w:numId="115">
    <w:abstractNumId w:val="139"/>
  </w:num>
  <w:num w:numId="116">
    <w:abstractNumId w:val="102"/>
  </w:num>
  <w:num w:numId="117">
    <w:abstractNumId w:val="61"/>
  </w:num>
  <w:num w:numId="118">
    <w:abstractNumId w:val="65"/>
  </w:num>
  <w:num w:numId="119">
    <w:abstractNumId w:val="125"/>
  </w:num>
  <w:num w:numId="120">
    <w:abstractNumId w:val="90"/>
  </w:num>
  <w:num w:numId="121">
    <w:abstractNumId w:val="45"/>
  </w:num>
  <w:num w:numId="122">
    <w:abstractNumId w:val="113"/>
  </w:num>
  <w:num w:numId="123">
    <w:abstractNumId w:val="42"/>
  </w:num>
  <w:num w:numId="124">
    <w:abstractNumId w:val="137"/>
  </w:num>
  <w:num w:numId="125">
    <w:abstractNumId w:val="132"/>
  </w:num>
  <w:num w:numId="126">
    <w:abstractNumId w:val="120"/>
  </w:num>
  <w:num w:numId="127">
    <w:abstractNumId w:val="127"/>
  </w:num>
  <w:num w:numId="128">
    <w:abstractNumId w:val="135"/>
  </w:num>
  <w:num w:numId="129">
    <w:abstractNumId w:val="51"/>
  </w:num>
  <w:num w:numId="130">
    <w:abstractNumId w:val="100"/>
  </w:num>
  <w:num w:numId="131">
    <w:abstractNumId w:val="121"/>
  </w:num>
  <w:num w:numId="132">
    <w:abstractNumId w:val="89"/>
  </w:num>
  <w:num w:numId="133">
    <w:abstractNumId w:val="56"/>
  </w:num>
  <w:num w:numId="134">
    <w:abstractNumId w:val="38"/>
  </w:num>
  <w:num w:numId="135">
    <w:abstractNumId w:val="3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0"/>
    <w:rsid w:val="00002956"/>
    <w:rsid w:val="00002AE8"/>
    <w:rsid w:val="00003508"/>
    <w:rsid w:val="00003834"/>
    <w:rsid w:val="00003F2D"/>
    <w:rsid w:val="0000430E"/>
    <w:rsid w:val="00005354"/>
    <w:rsid w:val="00005805"/>
    <w:rsid w:val="00005C68"/>
    <w:rsid w:val="0000660B"/>
    <w:rsid w:val="00007AE7"/>
    <w:rsid w:val="00007F2F"/>
    <w:rsid w:val="0001121D"/>
    <w:rsid w:val="00011938"/>
    <w:rsid w:val="00011978"/>
    <w:rsid w:val="00011BA5"/>
    <w:rsid w:val="00011BAC"/>
    <w:rsid w:val="00011DE8"/>
    <w:rsid w:val="00012403"/>
    <w:rsid w:val="00015B28"/>
    <w:rsid w:val="00015D8B"/>
    <w:rsid w:val="00016426"/>
    <w:rsid w:val="00016812"/>
    <w:rsid w:val="00016AA9"/>
    <w:rsid w:val="00017E6A"/>
    <w:rsid w:val="00020441"/>
    <w:rsid w:val="00020870"/>
    <w:rsid w:val="00020887"/>
    <w:rsid w:val="000220AE"/>
    <w:rsid w:val="00022366"/>
    <w:rsid w:val="00022429"/>
    <w:rsid w:val="00023CB1"/>
    <w:rsid w:val="00023DDB"/>
    <w:rsid w:val="0002468F"/>
    <w:rsid w:val="00024979"/>
    <w:rsid w:val="000259FB"/>
    <w:rsid w:val="0002668D"/>
    <w:rsid w:val="00026E5B"/>
    <w:rsid w:val="0002730A"/>
    <w:rsid w:val="000275DE"/>
    <w:rsid w:val="00027DB2"/>
    <w:rsid w:val="000302E8"/>
    <w:rsid w:val="000303DB"/>
    <w:rsid w:val="00030470"/>
    <w:rsid w:val="00031054"/>
    <w:rsid w:val="00031815"/>
    <w:rsid w:val="00031C67"/>
    <w:rsid w:val="0003244B"/>
    <w:rsid w:val="00032D7F"/>
    <w:rsid w:val="000332A9"/>
    <w:rsid w:val="00034792"/>
    <w:rsid w:val="0003483C"/>
    <w:rsid w:val="000348B2"/>
    <w:rsid w:val="00034C4A"/>
    <w:rsid w:val="00035119"/>
    <w:rsid w:val="00035AF1"/>
    <w:rsid w:val="00035FE3"/>
    <w:rsid w:val="000369E1"/>
    <w:rsid w:val="0003744C"/>
    <w:rsid w:val="00037F11"/>
    <w:rsid w:val="0004088F"/>
    <w:rsid w:val="00041710"/>
    <w:rsid w:val="00041817"/>
    <w:rsid w:val="00041831"/>
    <w:rsid w:val="00041E66"/>
    <w:rsid w:val="000424CA"/>
    <w:rsid w:val="00042B88"/>
    <w:rsid w:val="00042EC7"/>
    <w:rsid w:val="00043409"/>
    <w:rsid w:val="0004348B"/>
    <w:rsid w:val="00044742"/>
    <w:rsid w:val="00044B26"/>
    <w:rsid w:val="00045E99"/>
    <w:rsid w:val="00045F92"/>
    <w:rsid w:val="00046129"/>
    <w:rsid w:val="000461CB"/>
    <w:rsid w:val="00046AC7"/>
    <w:rsid w:val="000471AA"/>
    <w:rsid w:val="0004743F"/>
    <w:rsid w:val="000477D5"/>
    <w:rsid w:val="0005122B"/>
    <w:rsid w:val="000514A8"/>
    <w:rsid w:val="00051546"/>
    <w:rsid w:val="000525EC"/>
    <w:rsid w:val="0005265E"/>
    <w:rsid w:val="00053567"/>
    <w:rsid w:val="000539E9"/>
    <w:rsid w:val="00053D2E"/>
    <w:rsid w:val="0005470B"/>
    <w:rsid w:val="000548B8"/>
    <w:rsid w:val="0005527F"/>
    <w:rsid w:val="00055B99"/>
    <w:rsid w:val="00056F41"/>
    <w:rsid w:val="00057405"/>
    <w:rsid w:val="000574B6"/>
    <w:rsid w:val="00057742"/>
    <w:rsid w:val="00057E2C"/>
    <w:rsid w:val="0006125B"/>
    <w:rsid w:val="0006178F"/>
    <w:rsid w:val="000629F8"/>
    <w:rsid w:val="00062CA3"/>
    <w:rsid w:val="000634E3"/>
    <w:rsid w:val="00063630"/>
    <w:rsid w:val="0006416A"/>
    <w:rsid w:val="000645AC"/>
    <w:rsid w:val="000651EB"/>
    <w:rsid w:val="00065E52"/>
    <w:rsid w:val="00065F13"/>
    <w:rsid w:val="0006695F"/>
    <w:rsid w:val="00066C0D"/>
    <w:rsid w:val="00067755"/>
    <w:rsid w:val="00070CB7"/>
    <w:rsid w:val="00072219"/>
    <w:rsid w:val="00073C27"/>
    <w:rsid w:val="00073F8F"/>
    <w:rsid w:val="0007409E"/>
    <w:rsid w:val="0007445C"/>
    <w:rsid w:val="0007450F"/>
    <w:rsid w:val="000750AB"/>
    <w:rsid w:val="000768E2"/>
    <w:rsid w:val="0007712F"/>
    <w:rsid w:val="00077E9F"/>
    <w:rsid w:val="00080332"/>
    <w:rsid w:val="00080D67"/>
    <w:rsid w:val="0008197B"/>
    <w:rsid w:val="000828E3"/>
    <w:rsid w:val="00082D1A"/>
    <w:rsid w:val="00084294"/>
    <w:rsid w:val="000853E8"/>
    <w:rsid w:val="00085961"/>
    <w:rsid w:val="00086120"/>
    <w:rsid w:val="0008684C"/>
    <w:rsid w:val="00086EA3"/>
    <w:rsid w:val="0008742C"/>
    <w:rsid w:val="00087B4F"/>
    <w:rsid w:val="0009010D"/>
    <w:rsid w:val="000912E7"/>
    <w:rsid w:val="0009161E"/>
    <w:rsid w:val="00092D34"/>
    <w:rsid w:val="00093059"/>
    <w:rsid w:val="00093441"/>
    <w:rsid w:val="00093C5E"/>
    <w:rsid w:val="00093D64"/>
    <w:rsid w:val="00094757"/>
    <w:rsid w:val="00094856"/>
    <w:rsid w:val="000949EC"/>
    <w:rsid w:val="00094A4A"/>
    <w:rsid w:val="00095DDA"/>
    <w:rsid w:val="0009600F"/>
    <w:rsid w:val="0009605D"/>
    <w:rsid w:val="0009640E"/>
    <w:rsid w:val="00096947"/>
    <w:rsid w:val="00097037"/>
    <w:rsid w:val="0009741D"/>
    <w:rsid w:val="000977B9"/>
    <w:rsid w:val="000A09A9"/>
    <w:rsid w:val="000A0B70"/>
    <w:rsid w:val="000A0B7E"/>
    <w:rsid w:val="000A0DAD"/>
    <w:rsid w:val="000A0EC4"/>
    <w:rsid w:val="000A22FA"/>
    <w:rsid w:val="000A2F14"/>
    <w:rsid w:val="000A319E"/>
    <w:rsid w:val="000A62D9"/>
    <w:rsid w:val="000A6BF6"/>
    <w:rsid w:val="000A7AC0"/>
    <w:rsid w:val="000B1725"/>
    <w:rsid w:val="000B3FC9"/>
    <w:rsid w:val="000B421F"/>
    <w:rsid w:val="000B487E"/>
    <w:rsid w:val="000B51F6"/>
    <w:rsid w:val="000B63B8"/>
    <w:rsid w:val="000B75D1"/>
    <w:rsid w:val="000B7D64"/>
    <w:rsid w:val="000C0406"/>
    <w:rsid w:val="000C09CD"/>
    <w:rsid w:val="000C0C6A"/>
    <w:rsid w:val="000C1833"/>
    <w:rsid w:val="000C2159"/>
    <w:rsid w:val="000C22DD"/>
    <w:rsid w:val="000C2C75"/>
    <w:rsid w:val="000C3861"/>
    <w:rsid w:val="000C525A"/>
    <w:rsid w:val="000C59C9"/>
    <w:rsid w:val="000C5E04"/>
    <w:rsid w:val="000C6238"/>
    <w:rsid w:val="000C6FC4"/>
    <w:rsid w:val="000C73A2"/>
    <w:rsid w:val="000C73EB"/>
    <w:rsid w:val="000C7B1E"/>
    <w:rsid w:val="000D0270"/>
    <w:rsid w:val="000D0E42"/>
    <w:rsid w:val="000D0FC9"/>
    <w:rsid w:val="000D151D"/>
    <w:rsid w:val="000D278F"/>
    <w:rsid w:val="000D2C18"/>
    <w:rsid w:val="000D3884"/>
    <w:rsid w:val="000D3AA8"/>
    <w:rsid w:val="000D4A08"/>
    <w:rsid w:val="000D5479"/>
    <w:rsid w:val="000D5D42"/>
    <w:rsid w:val="000D5FDD"/>
    <w:rsid w:val="000D6494"/>
    <w:rsid w:val="000D7189"/>
    <w:rsid w:val="000D7B14"/>
    <w:rsid w:val="000E0145"/>
    <w:rsid w:val="000E077B"/>
    <w:rsid w:val="000E09A7"/>
    <w:rsid w:val="000E1649"/>
    <w:rsid w:val="000E1BCB"/>
    <w:rsid w:val="000E3660"/>
    <w:rsid w:val="000E48F1"/>
    <w:rsid w:val="000E4B2B"/>
    <w:rsid w:val="000E4BC3"/>
    <w:rsid w:val="000E4F01"/>
    <w:rsid w:val="000E5A27"/>
    <w:rsid w:val="000E5D7E"/>
    <w:rsid w:val="000E63CC"/>
    <w:rsid w:val="000E6ADB"/>
    <w:rsid w:val="000E7686"/>
    <w:rsid w:val="000E799F"/>
    <w:rsid w:val="000F0096"/>
    <w:rsid w:val="000F08D9"/>
    <w:rsid w:val="000F3254"/>
    <w:rsid w:val="000F3332"/>
    <w:rsid w:val="000F3F4F"/>
    <w:rsid w:val="000F4300"/>
    <w:rsid w:val="000F4770"/>
    <w:rsid w:val="000F4D6B"/>
    <w:rsid w:val="000F5595"/>
    <w:rsid w:val="000F58E2"/>
    <w:rsid w:val="000F5D05"/>
    <w:rsid w:val="000F5F9C"/>
    <w:rsid w:val="00100C13"/>
    <w:rsid w:val="001010A3"/>
    <w:rsid w:val="00101236"/>
    <w:rsid w:val="00102640"/>
    <w:rsid w:val="00102DAD"/>
    <w:rsid w:val="00103100"/>
    <w:rsid w:val="00103911"/>
    <w:rsid w:val="00104730"/>
    <w:rsid w:val="00104A20"/>
    <w:rsid w:val="00104BF4"/>
    <w:rsid w:val="00105830"/>
    <w:rsid w:val="00106259"/>
    <w:rsid w:val="00106E36"/>
    <w:rsid w:val="00107012"/>
    <w:rsid w:val="001071AF"/>
    <w:rsid w:val="00107FF2"/>
    <w:rsid w:val="001103ED"/>
    <w:rsid w:val="00110909"/>
    <w:rsid w:val="0011117A"/>
    <w:rsid w:val="0011153E"/>
    <w:rsid w:val="00111A96"/>
    <w:rsid w:val="00112ADD"/>
    <w:rsid w:val="00112E24"/>
    <w:rsid w:val="00113124"/>
    <w:rsid w:val="00113BD1"/>
    <w:rsid w:val="001146C7"/>
    <w:rsid w:val="00114FC7"/>
    <w:rsid w:val="001150CD"/>
    <w:rsid w:val="001152A7"/>
    <w:rsid w:val="00115A5C"/>
    <w:rsid w:val="00116672"/>
    <w:rsid w:val="001167C3"/>
    <w:rsid w:val="00116BC8"/>
    <w:rsid w:val="001176ED"/>
    <w:rsid w:val="001179A5"/>
    <w:rsid w:val="001179D4"/>
    <w:rsid w:val="00117EF4"/>
    <w:rsid w:val="00120685"/>
    <w:rsid w:val="001225AC"/>
    <w:rsid w:val="001228BF"/>
    <w:rsid w:val="0012325F"/>
    <w:rsid w:val="001238B8"/>
    <w:rsid w:val="00124627"/>
    <w:rsid w:val="00124990"/>
    <w:rsid w:val="001258F4"/>
    <w:rsid w:val="00125CCB"/>
    <w:rsid w:val="00126918"/>
    <w:rsid w:val="00130185"/>
    <w:rsid w:val="00130B8B"/>
    <w:rsid w:val="00130C2F"/>
    <w:rsid w:val="00131782"/>
    <w:rsid w:val="00131A8B"/>
    <w:rsid w:val="00131EBB"/>
    <w:rsid w:val="001324E1"/>
    <w:rsid w:val="00133498"/>
    <w:rsid w:val="0013358C"/>
    <w:rsid w:val="00133B12"/>
    <w:rsid w:val="00133ECF"/>
    <w:rsid w:val="001343C4"/>
    <w:rsid w:val="0013444C"/>
    <w:rsid w:val="00134CD0"/>
    <w:rsid w:val="0013515A"/>
    <w:rsid w:val="00135E50"/>
    <w:rsid w:val="001370F5"/>
    <w:rsid w:val="0014003B"/>
    <w:rsid w:val="0014056B"/>
    <w:rsid w:val="0014060C"/>
    <w:rsid w:val="00141AE5"/>
    <w:rsid w:val="001424B5"/>
    <w:rsid w:val="00143CA2"/>
    <w:rsid w:val="00146AC4"/>
    <w:rsid w:val="00146B5C"/>
    <w:rsid w:val="00146C02"/>
    <w:rsid w:val="00147BE1"/>
    <w:rsid w:val="00147CC4"/>
    <w:rsid w:val="00150597"/>
    <w:rsid w:val="001513B0"/>
    <w:rsid w:val="00151C70"/>
    <w:rsid w:val="00152168"/>
    <w:rsid w:val="0015481B"/>
    <w:rsid w:val="001548C8"/>
    <w:rsid w:val="00155B67"/>
    <w:rsid w:val="001562CD"/>
    <w:rsid w:val="001569E4"/>
    <w:rsid w:val="00156D64"/>
    <w:rsid w:val="00156DF1"/>
    <w:rsid w:val="001570EB"/>
    <w:rsid w:val="00157A09"/>
    <w:rsid w:val="001601C8"/>
    <w:rsid w:val="0016112E"/>
    <w:rsid w:val="00161320"/>
    <w:rsid w:val="00162ACF"/>
    <w:rsid w:val="00165BAA"/>
    <w:rsid w:val="001666E8"/>
    <w:rsid w:val="0016678F"/>
    <w:rsid w:val="001707C3"/>
    <w:rsid w:val="001713AC"/>
    <w:rsid w:val="00171D4A"/>
    <w:rsid w:val="001725DC"/>
    <w:rsid w:val="00172885"/>
    <w:rsid w:val="00172AAB"/>
    <w:rsid w:val="00173548"/>
    <w:rsid w:val="00173C86"/>
    <w:rsid w:val="0017415B"/>
    <w:rsid w:val="00174915"/>
    <w:rsid w:val="0017532F"/>
    <w:rsid w:val="001753BA"/>
    <w:rsid w:val="001757DB"/>
    <w:rsid w:val="00175B75"/>
    <w:rsid w:val="00176B90"/>
    <w:rsid w:val="00176D1B"/>
    <w:rsid w:val="001772C7"/>
    <w:rsid w:val="00177514"/>
    <w:rsid w:val="00177994"/>
    <w:rsid w:val="001779A5"/>
    <w:rsid w:val="001779E1"/>
    <w:rsid w:val="0018012E"/>
    <w:rsid w:val="00180BC7"/>
    <w:rsid w:val="001814D9"/>
    <w:rsid w:val="00182157"/>
    <w:rsid w:val="00182640"/>
    <w:rsid w:val="0018284B"/>
    <w:rsid w:val="00182D69"/>
    <w:rsid w:val="00182DBC"/>
    <w:rsid w:val="00183498"/>
    <w:rsid w:val="00185628"/>
    <w:rsid w:val="001862C5"/>
    <w:rsid w:val="00186655"/>
    <w:rsid w:val="0018681B"/>
    <w:rsid w:val="00187F78"/>
    <w:rsid w:val="0019044F"/>
    <w:rsid w:val="001905FB"/>
    <w:rsid w:val="00190B41"/>
    <w:rsid w:val="00190E52"/>
    <w:rsid w:val="00190E96"/>
    <w:rsid w:val="00190F29"/>
    <w:rsid w:val="00191113"/>
    <w:rsid w:val="001932A8"/>
    <w:rsid w:val="00193E2A"/>
    <w:rsid w:val="00193E88"/>
    <w:rsid w:val="001940BC"/>
    <w:rsid w:val="00194427"/>
    <w:rsid w:val="001950C4"/>
    <w:rsid w:val="001952B6"/>
    <w:rsid w:val="0019571A"/>
    <w:rsid w:val="00196004"/>
    <w:rsid w:val="00196184"/>
    <w:rsid w:val="00197843"/>
    <w:rsid w:val="001A00FB"/>
    <w:rsid w:val="001A1444"/>
    <w:rsid w:val="001A1A25"/>
    <w:rsid w:val="001A1E03"/>
    <w:rsid w:val="001A2270"/>
    <w:rsid w:val="001A291B"/>
    <w:rsid w:val="001A3388"/>
    <w:rsid w:val="001A35BA"/>
    <w:rsid w:val="001A3BF2"/>
    <w:rsid w:val="001A62F0"/>
    <w:rsid w:val="001A6956"/>
    <w:rsid w:val="001A75EB"/>
    <w:rsid w:val="001A7F38"/>
    <w:rsid w:val="001B0E51"/>
    <w:rsid w:val="001B177D"/>
    <w:rsid w:val="001B1C09"/>
    <w:rsid w:val="001B27A1"/>
    <w:rsid w:val="001B4211"/>
    <w:rsid w:val="001B4A91"/>
    <w:rsid w:val="001B5DCC"/>
    <w:rsid w:val="001B61D1"/>
    <w:rsid w:val="001B795B"/>
    <w:rsid w:val="001B7A8B"/>
    <w:rsid w:val="001B7E8A"/>
    <w:rsid w:val="001C0316"/>
    <w:rsid w:val="001C09A3"/>
    <w:rsid w:val="001C115A"/>
    <w:rsid w:val="001C20B3"/>
    <w:rsid w:val="001C2173"/>
    <w:rsid w:val="001C2FFB"/>
    <w:rsid w:val="001C3278"/>
    <w:rsid w:val="001C345B"/>
    <w:rsid w:val="001C3FB4"/>
    <w:rsid w:val="001C40D3"/>
    <w:rsid w:val="001C4A6A"/>
    <w:rsid w:val="001C58CE"/>
    <w:rsid w:val="001C6A2C"/>
    <w:rsid w:val="001C6F4F"/>
    <w:rsid w:val="001C6FCC"/>
    <w:rsid w:val="001C79CF"/>
    <w:rsid w:val="001D0ABC"/>
    <w:rsid w:val="001D1085"/>
    <w:rsid w:val="001D18AF"/>
    <w:rsid w:val="001D2199"/>
    <w:rsid w:val="001D287C"/>
    <w:rsid w:val="001D2C26"/>
    <w:rsid w:val="001D399C"/>
    <w:rsid w:val="001D3B2E"/>
    <w:rsid w:val="001D4130"/>
    <w:rsid w:val="001D452B"/>
    <w:rsid w:val="001D586A"/>
    <w:rsid w:val="001D7FCF"/>
    <w:rsid w:val="001E0296"/>
    <w:rsid w:val="001E067F"/>
    <w:rsid w:val="001E1273"/>
    <w:rsid w:val="001E132A"/>
    <w:rsid w:val="001E22CF"/>
    <w:rsid w:val="001E2387"/>
    <w:rsid w:val="001E2B83"/>
    <w:rsid w:val="001E35F5"/>
    <w:rsid w:val="001E375A"/>
    <w:rsid w:val="001E41A7"/>
    <w:rsid w:val="001E493D"/>
    <w:rsid w:val="001E69DC"/>
    <w:rsid w:val="001E6FB9"/>
    <w:rsid w:val="001E6FED"/>
    <w:rsid w:val="001E711B"/>
    <w:rsid w:val="001E76AD"/>
    <w:rsid w:val="001F1298"/>
    <w:rsid w:val="001F1608"/>
    <w:rsid w:val="001F1882"/>
    <w:rsid w:val="001F1A4C"/>
    <w:rsid w:val="001F2411"/>
    <w:rsid w:val="001F25B6"/>
    <w:rsid w:val="001F2B60"/>
    <w:rsid w:val="001F2F4B"/>
    <w:rsid w:val="001F3519"/>
    <w:rsid w:val="001F3CC5"/>
    <w:rsid w:val="001F3CE2"/>
    <w:rsid w:val="001F48FE"/>
    <w:rsid w:val="001F4EDC"/>
    <w:rsid w:val="001F5234"/>
    <w:rsid w:val="001F5BEB"/>
    <w:rsid w:val="001F608C"/>
    <w:rsid w:val="001F61DB"/>
    <w:rsid w:val="001F6CC4"/>
    <w:rsid w:val="001F7496"/>
    <w:rsid w:val="001F79E9"/>
    <w:rsid w:val="00201446"/>
    <w:rsid w:val="002018C0"/>
    <w:rsid w:val="002027BF"/>
    <w:rsid w:val="002027F9"/>
    <w:rsid w:val="002029E9"/>
    <w:rsid w:val="00204829"/>
    <w:rsid w:val="0020561D"/>
    <w:rsid w:val="002065F8"/>
    <w:rsid w:val="002073D1"/>
    <w:rsid w:val="002077B8"/>
    <w:rsid w:val="002106EF"/>
    <w:rsid w:val="002111CB"/>
    <w:rsid w:val="0021138E"/>
    <w:rsid w:val="00211D7B"/>
    <w:rsid w:val="0021216B"/>
    <w:rsid w:val="0021259F"/>
    <w:rsid w:val="002131F2"/>
    <w:rsid w:val="00213CA8"/>
    <w:rsid w:val="00214484"/>
    <w:rsid w:val="002149FA"/>
    <w:rsid w:val="00214D42"/>
    <w:rsid w:val="00214FA2"/>
    <w:rsid w:val="00215DCC"/>
    <w:rsid w:val="00216002"/>
    <w:rsid w:val="00216FBD"/>
    <w:rsid w:val="0021760E"/>
    <w:rsid w:val="002177E0"/>
    <w:rsid w:val="0022054F"/>
    <w:rsid w:val="00220A79"/>
    <w:rsid w:val="00221771"/>
    <w:rsid w:val="00222CF2"/>
    <w:rsid w:val="00225085"/>
    <w:rsid w:val="00225625"/>
    <w:rsid w:val="00225737"/>
    <w:rsid w:val="00225918"/>
    <w:rsid w:val="00225B2B"/>
    <w:rsid w:val="00226063"/>
    <w:rsid w:val="002260E8"/>
    <w:rsid w:val="0022626E"/>
    <w:rsid w:val="00226443"/>
    <w:rsid w:val="0022667A"/>
    <w:rsid w:val="002266C7"/>
    <w:rsid w:val="0022678D"/>
    <w:rsid w:val="00226F39"/>
    <w:rsid w:val="00226FBD"/>
    <w:rsid w:val="002277E5"/>
    <w:rsid w:val="00230586"/>
    <w:rsid w:val="002311B4"/>
    <w:rsid w:val="002322EC"/>
    <w:rsid w:val="002329C0"/>
    <w:rsid w:val="00233101"/>
    <w:rsid w:val="00233625"/>
    <w:rsid w:val="0023390B"/>
    <w:rsid w:val="00233DFD"/>
    <w:rsid w:val="00233FB3"/>
    <w:rsid w:val="0023406D"/>
    <w:rsid w:val="00234ACB"/>
    <w:rsid w:val="00235DBA"/>
    <w:rsid w:val="002368FA"/>
    <w:rsid w:val="00236A7B"/>
    <w:rsid w:val="00236C81"/>
    <w:rsid w:val="00237064"/>
    <w:rsid w:val="002376B9"/>
    <w:rsid w:val="00237ECD"/>
    <w:rsid w:val="002404FB"/>
    <w:rsid w:val="00240ADC"/>
    <w:rsid w:val="00241028"/>
    <w:rsid w:val="0024147B"/>
    <w:rsid w:val="00241562"/>
    <w:rsid w:val="00241625"/>
    <w:rsid w:val="00241954"/>
    <w:rsid w:val="00241B27"/>
    <w:rsid w:val="00241EA6"/>
    <w:rsid w:val="00241F85"/>
    <w:rsid w:val="002424F7"/>
    <w:rsid w:val="0024365B"/>
    <w:rsid w:val="0024421A"/>
    <w:rsid w:val="00244224"/>
    <w:rsid w:val="00244893"/>
    <w:rsid w:val="00244DA6"/>
    <w:rsid w:val="0024517B"/>
    <w:rsid w:val="00246E27"/>
    <w:rsid w:val="00247440"/>
    <w:rsid w:val="00247A72"/>
    <w:rsid w:val="00250039"/>
    <w:rsid w:val="00250331"/>
    <w:rsid w:val="002514D8"/>
    <w:rsid w:val="00251EB6"/>
    <w:rsid w:val="00252410"/>
    <w:rsid w:val="002526B4"/>
    <w:rsid w:val="00252F10"/>
    <w:rsid w:val="002532FC"/>
    <w:rsid w:val="00253558"/>
    <w:rsid w:val="00253D57"/>
    <w:rsid w:val="00254418"/>
    <w:rsid w:val="002546D0"/>
    <w:rsid w:val="0025495A"/>
    <w:rsid w:val="0025589D"/>
    <w:rsid w:val="002564B5"/>
    <w:rsid w:val="002573B0"/>
    <w:rsid w:val="00257CB5"/>
    <w:rsid w:val="002607F4"/>
    <w:rsid w:val="00260F61"/>
    <w:rsid w:val="00261675"/>
    <w:rsid w:val="00261C9C"/>
    <w:rsid w:val="00262A9F"/>
    <w:rsid w:val="00262BE3"/>
    <w:rsid w:val="002631B1"/>
    <w:rsid w:val="002647B7"/>
    <w:rsid w:val="00266A11"/>
    <w:rsid w:val="00266D4D"/>
    <w:rsid w:val="00266DF3"/>
    <w:rsid w:val="00267788"/>
    <w:rsid w:val="002679E1"/>
    <w:rsid w:val="0027101D"/>
    <w:rsid w:val="00271150"/>
    <w:rsid w:val="002721D1"/>
    <w:rsid w:val="00272C43"/>
    <w:rsid w:val="002740FC"/>
    <w:rsid w:val="002742A9"/>
    <w:rsid w:val="00274308"/>
    <w:rsid w:val="00274FEE"/>
    <w:rsid w:val="00275574"/>
    <w:rsid w:val="00275FA7"/>
    <w:rsid w:val="002762A0"/>
    <w:rsid w:val="0027759D"/>
    <w:rsid w:val="002778A5"/>
    <w:rsid w:val="00277E73"/>
    <w:rsid w:val="00280E06"/>
    <w:rsid w:val="0028123B"/>
    <w:rsid w:val="00282D4B"/>
    <w:rsid w:val="00282E40"/>
    <w:rsid w:val="00283111"/>
    <w:rsid w:val="0028362C"/>
    <w:rsid w:val="002841E7"/>
    <w:rsid w:val="00284437"/>
    <w:rsid w:val="00284B76"/>
    <w:rsid w:val="00284EBA"/>
    <w:rsid w:val="002851C1"/>
    <w:rsid w:val="0028584F"/>
    <w:rsid w:val="002867AC"/>
    <w:rsid w:val="00286CF9"/>
    <w:rsid w:val="00286F62"/>
    <w:rsid w:val="002870A2"/>
    <w:rsid w:val="0029034C"/>
    <w:rsid w:val="00290765"/>
    <w:rsid w:val="0029094A"/>
    <w:rsid w:val="00290E18"/>
    <w:rsid w:val="00291AC9"/>
    <w:rsid w:val="00291B22"/>
    <w:rsid w:val="00291E76"/>
    <w:rsid w:val="00292A05"/>
    <w:rsid w:val="00292FF8"/>
    <w:rsid w:val="002949DB"/>
    <w:rsid w:val="00294B68"/>
    <w:rsid w:val="00294FE5"/>
    <w:rsid w:val="002957CD"/>
    <w:rsid w:val="00295863"/>
    <w:rsid w:val="002962CD"/>
    <w:rsid w:val="00296F2E"/>
    <w:rsid w:val="00296F8A"/>
    <w:rsid w:val="0029703B"/>
    <w:rsid w:val="00297435"/>
    <w:rsid w:val="00297634"/>
    <w:rsid w:val="002977BC"/>
    <w:rsid w:val="002A1257"/>
    <w:rsid w:val="002A1B66"/>
    <w:rsid w:val="002A1DB1"/>
    <w:rsid w:val="002A2130"/>
    <w:rsid w:val="002A25CD"/>
    <w:rsid w:val="002A2FAC"/>
    <w:rsid w:val="002A377B"/>
    <w:rsid w:val="002A3AF0"/>
    <w:rsid w:val="002A3C1D"/>
    <w:rsid w:val="002A3DF9"/>
    <w:rsid w:val="002A4269"/>
    <w:rsid w:val="002A44A6"/>
    <w:rsid w:val="002A44CB"/>
    <w:rsid w:val="002A4D53"/>
    <w:rsid w:val="002A55D8"/>
    <w:rsid w:val="002A622F"/>
    <w:rsid w:val="002A6BDA"/>
    <w:rsid w:val="002B0631"/>
    <w:rsid w:val="002B0974"/>
    <w:rsid w:val="002B2892"/>
    <w:rsid w:val="002B37B2"/>
    <w:rsid w:val="002B5026"/>
    <w:rsid w:val="002B6E98"/>
    <w:rsid w:val="002B72F4"/>
    <w:rsid w:val="002B7C74"/>
    <w:rsid w:val="002C04C0"/>
    <w:rsid w:val="002C0A09"/>
    <w:rsid w:val="002C13D1"/>
    <w:rsid w:val="002C179A"/>
    <w:rsid w:val="002C309A"/>
    <w:rsid w:val="002C351E"/>
    <w:rsid w:val="002C365C"/>
    <w:rsid w:val="002C4353"/>
    <w:rsid w:val="002C481D"/>
    <w:rsid w:val="002C50CE"/>
    <w:rsid w:val="002C58B7"/>
    <w:rsid w:val="002C6327"/>
    <w:rsid w:val="002C6FF8"/>
    <w:rsid w:val="002C757D"/>
    <w:rsid w:val="002C7DF0"/>
    <w:rsid w:val="002D0F7F"/>
    <w:rsid w:val="002D1155"/>
    <w:rsid w:val="002D19DF"/>
    <w:rsid w:val="002D2997"/>
    <w:rsid w:val="002D2E9C"/>
    <w:rsid w:val="002D3434"/>
    <w:rsid w:val="002D3699"/>
    <w:rsid w:val="002D3FE9"/>
    <w:rsid w:val="002D5324"/>
    <w:rsid w:val="002D6149"/>
    <w:rsid w:val="002D7394"/>
    <w:rsid w:val="002D74C6"/>
    <w:rsid w:val="002D762F"/>
    <w:rsid w:val="002D7B3C"/>
    <w:rsid w:val="002D7E99"/>
    <w:rsid w:val="002E026C"/>
    <w:rsid w:val="002E075D"/>
    <w:rsid w:val="002E13EF"/>
    <w:rsid w:val="002E17AB"/>
    <w:rsid w:val="002E1DC7"/>
    <w:rsid w:val="002E1FB0"/>
    <w:rsid w:val="002E21D4"/>
    <w:rsid w:val="002E229D"/>
    <w:rsid w:val="002E242B"/>
    <w:rsid w:val="002E24B8"/>
    <w:rsid w:val="002E2668"/>
    <w:rsid w:val="002E2CEA"/>
    <w:rsid w:val="002E35B6"/>
    <w:rsid w:val="002E3C10"/>
    <w:rsid w:val="002E3C24"/>
    <w:rsid w:val="002E3CCC"/>
    <w:rsid w:val="002E3DD4"/>
    <w:rsid w:val="002E403A"/>
    <w:rsid w:val="002E42AA"/>
    <w:rsid w:val="002E4365"/>
    <w:rsid w:val="002E4CD1"/>
    <w:rsid w:val="002E5386"/>
    <w:rsid w:val="002E53A3"/>
    <w:rsid w:val="002E547F"/>
    <w:rsid w:val="002E54A6"/>
    <w:rsid w:val="002E5858"/>
    <w:rsid w:val="002E61D1"/>
    <w:rsid w:val="002E67AD"/>
    <w:rsid w:val="002E67CB"/>
    <w:rsid w:val="002E7D35"/>
    <w:rsid w:val="002E7EE4"/>
    <w:rsid w:val="002F0D98"/>
    <w:rsid w:val="002F0F26"/>
    <w:rsid w:val="002F131F"/>
    <w:rsid w:val="002F14FD"/>
    <w:rsid w:val="002F152D"/>
    <w:rsid w:val="002F243C"/>
    <w:rsid w:val="002F2FAC"/>
    <w:rsid w:val="002F33BF"/>
    <w:rsid w:val="002F3D87"/>
    <w:rsid w:val="002F44E9"/>
    <w:rsid w:val="002F4716"/>
    <w:rsid w:val="002F4806"/>
    <w:rsid w:val="002F5D96"/>
    <w:rsid w:val="002F6A1D"/>
    <w:rsid w:val="002F74C9"/>
    <w:rsid w:val="002F7626"/>
    <w:rsid w:val="00300E76"/>
    <w:rsid w:val="003019A0"/>
    <w:rsid w:val="003025CC"/>
    <w:rsid w:val="0030266E"/>
    <w:rsid w:val="003026C9"/>
    <w:rsid w:val="003030D1"/>
    <w:rsid w:val="00303606"/>
    <w:rsid w:val="00303C6B"/>
    <w:rsid w:val="003046A6"/>
    <w:rsid w:val="0030471B"/>
    <w:rsid w:val="00304FEC"/>
    <w:rsid w:val="00305270"/>
    <w:rsid w:val="00305D2A"/>
    <w:rsid w:val="00305D69"/>
    <w:rsid w:val="003060AA"/>
    <w:rsid w:val="003067B4"/>
    <w:rsid w:val="003067C2"/>
    <w:rsid w:val="00306CCB"/>
    <w:rsid w:val="00307043"/>
    <w:rsid w:val="00310DA2"/>
    <w:rsid w:val="00311765"/>
    <w:rsid w:val="003130D6"/>
    <w:rsid w:val="003135EC"/>
    <w:rsid w:val="00313DB4"/>
    <w:rsid w:val="003146FD"/>
    <w:rsid w:val="00314751"/>
    <w:rsid w:val="0031483B"/>
    <w:rsid w:val="00314AE9"/>
    <w:rsid w:val="00315DEF"/>
    <w:rsid w:val="003161A6"/>
    <w:rsid w:val="00316D19"/>
    <w:rsid w:val="003178A2"/>
    <w:rsid w:val="00317F75"/>
    <w:rsid w:val="00320121"/>
    <w:rsid w:val="003212C2"/>
    <w:rsid w:val="00321540"/>
    <w:rsid w:val="003217DC"/>
    <w:rsid w:val="0032211F"/>
    <w:rsid w:val="00322913"/>
    <w:rsid w:val="003232AA"/>
    <w:rsid w:val="00324FC2"/>
    <w:rsid w:val="003254E0"/>
    <w:rsid w:val="0032563E"/>
    <w:rsid w:val="00325C31"/>
    <w:rsid w:val="00327ED4"/>
    <w:rsid w:val="00330A82"/>
    <w:rsid w:val="00330B52"/>
    <w:rsid w:val="00330C83"/>
    <w:rsid w:val="00330CA5"/>
    <w:rsid w:val="003318D7"/>
    <w:rsid w:val="00332306"/>
    <w:rsid w:val="003323AB"/>
    <w:rsid w:val="003328AC"/>
    <w:rsid w:val="00333DE1"/>
    <w:rsid w:val="00335012"/>
    <w:rsid w:val="003354EB"/>
    <w:rsid w:val="00336C7B"/>
    <w:rsid w:val="00336E6E"/>
    <w:rsid w:val="00340339"/>
    <w:rsid w:val="00340737"/>
    <w:rsid w:val="00340A65"/>
    <w:rsid w:val="00340C0E"/>
    <w:rsid w:val="003419B3"/>
    <w:rsid w:val="00342604"/>
    <w:rsid w:val="00342A8E"/>
    <w:rsid w:val="00343227"/>
    <w:rsid w:val="003434B2"/>
    <w:rsid w:val="00343A4E"/>
    <w:rsid w:val="003440FE"/>
    <w:rsid w:val="003442DA"/>
    <w:rsid w:val="003468FB"/>
    <w:rsid w:val="00346953"/>
    <w:rsid w:val="00346A57"/>
    <w:rsid w:val="00346E51"/>
    <w:rsid w:val="00346F6D"/>
    <w:rsid w:val="00350D58"/>
    <w:rsid w:val="003515FC"/>
    <w:rsid w:val="00351D23"/>
    <w:rsid w:val="00351D36"/>
    <w:rsid w:val="003530E1"/>
    <w:rsid w:val="00353AF6"/>
    <w:rsid w:val="00353D00"/>
    <w:rsid w:val="00353EE3"/>
    <w:rsid w:val="00354576"/>
    <w:rsid w:val="0035484B"/>
    <w:rsid w:val="003550DA"/>
    <w:rsid w:val="00356080"/>
    <w:rsid w:val="00356A72"/>
    <w:rsid w:val="00356D53"/>
    <w:rsid w:val="00357555"/>
    <w:rsid w:val="003578B9"/>
    <w:rsid w:val="00357C2A"/>
    <w:rsid w:val="0036024E"/>
    <w:rsid w:val="0036064B"/>
    <w:rsid w:val="00360A5D"/>
    <w:rsid w:val="00360B4E"/>
    <w:rsid w:val="0036110B"/>
    <w:rsid w:val="00361A51"/>
    <w:rsid w:val="003621B4"/>
    <w:rsid w:val="00362215"/>
    <w:rsid w:val="0036241C"/>
    <w:rsid w:val="00362580"/>
    <w:rsid w:val="003635A1"/>
    <w:rsid w:val="00363A86"/>
    <w:rsid w:val="003641AC"/>
    <w:rsid w:val="003645A8"/>
    <w:rsid w:val="00364F1A"/>
    <w:rsid w:val="00365205"/>
    <w:rsid w:val="003656AB"/>
    <w:rsid w:val="00365B20"/>
    <w:rsid w:val="00365D09"/>
    <w:rsid w:val="003664FF"/>
    <w:rsid w:val="00366698"/>
    <w:rsid w:val="0036730C"/>
    <w:rsid w:val="0036765D"/>
    <w:rsid w:val="00370300"/>
    <w:rsid w:val="00370C08"/>
    <w:rsid w:val="00372AE3"/>
    <w:rsid w:val="0037389C"/>
    <w:rsid w:val="00373A64"/>
    <w:rsid w:val="00373FC4"/>
    <w:rsid w:val="00375604"/>
    <w:rsid w:val="00375F42"/>
    <w:rsid w:val="0037603B"/>
    <w:rsid w:val="00377885"/>
    <w:rsid w:val="0038001E"/>
    <w:rsid w:val="00380237"/>
    <w:rsid w:val="0038044D"/>
    <w:rsid w:val="00380947"/>
    <w:rsid w:val="003817C2"/>
    <w:rsid w:val="00381889"/>
    <w:rsid w:val="00381F62"/>
    <w:rsid w:val="00382BED"/>
    <w:rsid w:val="00383151"/>
    <w:rsid w:val="003839F0"/>
    <w:rsid w:val="00384846"/>
    <w:rsid w:val="0038516D"/>
    <w:rsid w:val="00385585"/>
    <w:rsid w:val="003859B5"/>
    <w:rsid w:val="00387536"/>
    <w:rsid w:val="00387EE9"/>
    <w:rsid w:val="00390521"/>
    <w:rsid w:val="00390BDA"/>
    <w:rsid w:val="00391469"/>
    <w:rsid w:val="00391A91"/>
    <w:rsid w:val="00392B2B"/>
    <w:rsid w:val="003931D2"/>
    <w:rsid w:val="00393D56"/>
    <w:rsid w:val="0039489D"/>
    <w:rsid w:val="00394A93"/>
    <w:rsid w:val="00395974"/>
    <w:rsid w:val="0039620B"/>
    <w:rsid w:val="00396921"/>
    <w:rsid w:val="003976BC"/>
    <w:rsid w:val="00397C4C"/>
    <w:rsid w:val="00397D95"/>
    <w:rsid w:val="003A0550"/>
    <w:rsid w:val="003A3A57"/>
    <w:rsid w:val="003A4461"/>
    <w:rsid w:val="003A469F"/>
    <w:rsid w:val="003A4F77"/>
    <w:rsid w:val="003A550A"/>
    <w:rsid w:val="003A678B"/>
    <w:rsid w:val="003A6E20"/>
    <w:rsid w:val="003A6FDD"/>
    <w:rsid w:val="003A7255"/>
    <w:rsid w:val="003A7961"/>
    <w:rsid w:val="003A7C9F"/>
    <w:rsid w:val="003A7EEC"/>
    <w:rsid w:val="003B0312"/>
    <w:rsid w:val="003B0444"/>
    <w:rsid w:val="003B0EEB"/>
    <w:rsid w:val="003B12AB"/>
    <w:rsid w:val="003B1765"/>
    <w:rsid w:val="003B18C3"/>
    <w:rsid w:val="003B3164"/>
    <w:rsid w:val="003B36AC"/>
    <w:rsid w:val="003B3700"/>
    <w:rsid w:val="003B3FB9"/>
    <w:rsid w:val="003B5627"/>
    <w:rsid w:val="003B5825"/>
    <w:rsid w:val="003B59EB"/>
    <w:rsid w:val="003B63AC"/>
    <w:rsid w:val="003B6764"/>
    <w:rsid w:val="003B6937"/>
    <w:rsid w:val="003B6AD4"/>
    <w:rsid w:val="003B7669"/>
    <w:rsid w:val="003B76EF"/>
    <w:rsid w:val="003B78FC"/>
    <w:rsid w:val="003B7918"/>
    <w:rsid w:val="003B7E30"/>
    <w:rsid w:val="003B7F10"/>
    <w:rsid w:val="003B7FAA"/>
    <w:rsid w:val="003C0137"/>
    <w:rsid w:val="003C0177"/>
    <w:rsid w:val="003C01DC"/>
    <w:rsid w:val="003C0B4A"/>
    <w:rsid w:val="003C1BBE"/>
    <w:rsid w:val="003C3E71"/>
    <w:rsid w:val="003C405E"/>
    <w:rsid w:val="003C42CA"/>
    <w:rsid w:val="003C518D"/>
    <w:rsid w:val="003C53AF"/>
    <w:rsid w:val="003C5B6C"/>
    <w:rsid w:val="003C600A"/>
    <w:rsid w:val="003C78D8"/>
    <w:rsid w:val="003D0D32"/>
    <w:rsid w:val="003D1D2C"/>
    <w:rsid w:val="003D2AAB"/>
    <w:rsid w:val="003D3111"/>
    <w:rsid w:val="003D3409"/>
    <w:rsid w:val="003D350D"/>
    <w:rsid w:val="003D3939"/>
    <w:rsid w:val="003D43A0"/>
    <w:rsid w:val="003D45C3"/>
    <w:rsid w:val="003D4873"/>
    <w:rsid w:val="003D4CC9"/>
    <w:rsid w:val="003D5992"/>
    <w:rsid w:val="003D7532"/>
    <w:rsid w:val="003E056D"/>
    <w:rsid w:val="003E08B4"/>
    <w:rsid w:val="003E111F"/>
    <w:rsid w:val="003E19F8"/>
    <w:rsid w:val="003E2773"/>
    <w:rsid w:val="003E3884"/>
    <w:rsid w:val="003E3E99"/>
    <w:rsid w:val="003E49CB"/>
    <w:rsid w:val="003E6010"/>
    <w:rsid w:val="003E62FF"/>
    <w:rsid w:val="003E77B2"/>
    <w:rsid w:val="003E7E68"/>
    <w:rsid w:val="003E7F23"/>
    <w:rsid w:val="003F0534"/>
    <w:rsid w:val="003F12F6"/>
    <w:rsid w:val="003F1D06"/>
    <w:rsid w:val="003F1FF1"/>
    <w:rsid w:val="003F29B2"/>
    <w:rsid w:val="003F3809"/>
    <w:rsid w:val="003F3CE4"/>
    <w:rsid w:val="003F4600"/>
    <w:rsid w:val="003F4A33"/>
    <w:rsid w:val="003F6144"/>
    <w:rsid w:val="003F64B3"/>
    <w:rsid w:val="003F6FC3"/>
    <w:rsid w:val="003F7008"/>
    <w:rsid w:val="003F7F85"/>
    <w:rsid w:val="00400508"/>
    <w:rsid w:val="0040086F"/>
    <w:rsid w:val="00400C66"/>
    <w:rsid w:val="00400F3F"/>
    <w:rsid w:val="004011B0"/>
    <w:rsid w:val="00401457"/>
    <w:rsid w:val="00401D3B"/>
    <w:rsid w:val="004023CB"/>
    <w:rsid w:val="004049F1"/>
    <w:rsid w:val="00404F91"/>
    <w:rsid w:val="00405188"/>
    <w:rsid w:val="00405847"/>
    <w:rsid w:val="00405865"/>
    <w:rsid w:val="00405BC2"/>
    <w:rsid w:val="004068B7"/>
    <w:rsid w:val="00406F79"/>
    <w:rsid w:val="00410383"/>
    <w:rsid w:val="00411117"/>
    <w:rsid w:val="004111EC"/>
    <w:rsid w:val="00412529"/>
    <w:rsid w:val="00412CBB"/>
    <w:rsid w:val="0041311F"/>
    <w:rsid w:val="00413CB4"/>
    <w:rsid w:val="00414414"/>
    <w:rsid w:val="00414AF2"/>
    <w:rsid w:val="00415427"/>
    <w:rsid w:val="00415733"/>
    <w:rsid w:val="00416425"/>
    <w:rsid w:val="00416B71"/>
    <w:rsid w:val="00416C41"/>
    <w:rsid w:val="00417B18"/>
    <w:rsid w:val="0042073B"/>
    <w:rsid w:val="0042082C"/>
    <w:rsid w:val="00420F26"/>
    <w:rsid w:val="00420F37"/>
    <w:rsid w:val="0042210F"/>
    <w:rsid w:val="00422282"/>
    <w:rsid w:val="004225BF"/>
    <w:rsid w:val="0042282E"/>
    <w:rsid w:val="004244D1"/>
    <w:rsid w:val="00424CA9"/>
    <w:rsid w:val="004250B2"/>
    <w:rsid w:val="0042526D"/>
    <w:rsid w:val="0042536D"/>
    <w:rsid w:val="00425808"/>
    <w:rsid w:val="00426357"/>
    <w:rsid w:val="004271F7"/>
    <w:rsid w:val="00430895"/>
    <w:rsid w:val="0043093A"/>
    <w:rsid w:val="0043097F"/>
    <w:rsid w:val="00430CEC"/>
    <w:rsid w:val="0043155B"/>
    <w:rsid w:val="004316DA"/>
    <w:rsid w:val="00432015"/>
    <w:rsid w:val="0043242B"/>
    <w:rsid w:val="00433978"/>
    <w:rsid w:val="00433FC2"/>
    <w:rsid w:val="004347A9"/>
    <w:rsid w:val="004350FE"/>
    <w:rsid w:val="00435332"/>
    <w:rsid w:val="00435D84"/>
    <w:rsid w:val="004364E1"/>
    <w:rsid w:val="00436B23"/>
    <w:rsid w:val="00441147"/>
    <w:rsid w:val="00441306"/>
    <w:rsid w:val="004413EC"/>
    <w:rsid w:val="00441458"/>
    <w:rsid w:val="00441A5D"/>
    <w:rsid w:val="004434D3"/>
    <w:rsid w:val="00444899"/>
    <w:rsid w:val="00444AF4"/>
    <w:rsid w:val="00444B05"/>
    <w:rsid w:val="00445EC9"/>
    <w:rsid w:val="004462B8"/>
    <w:rsid w:val="00446BCD"/>
    <w:rsid w:val="00450226"/>
    <w:rsid w:val="004508F2"/>
    <w:rsid w:val="00451379"/>
    <w:rsid w:val="004519CA"/>
    <w:rsid w:val="00451D67"/>
    <w:rsid w:val="00452D96"/>
    <w:rsid w:val="00452ED9"/>
    <w:rsid w:val="0045334A"/>
    <w:rsid w:val="00454379"/>
    <w:rsid w:val="00454404"/>
    <w:rsid w:val="0045468A"/>
    <w:rsid w:val="00454D5E"/>
    <w:rsid w:val="004551BD"/>
    <w:rsid w:val="00455C34"/>
    <w:rsid w:val="004560C9"/>
    <w:rsid w:val="0045685C"/>
    <w:rsid w:val="004601DD"/>
    <w:rsid w:val="0046085E"/>
    <w:rsid w:val="00460939"/>
    <w:rsid w:val="00460B84"/>
    <w:rsid w:val="00461ED1"/>
    <w:rsid w:val="00461F3A"/>
    <w:rsid w:val="004622ED"/>
    <w:rsid w:val="0046232D"/>
    <w:rsid w:val="004624E2"/>
    <w:rsid w:val="00462800"/>
    <w:rsid w:val="00462AEA"/>
    <w:rsid w:val="00462EF4"/>
    <w:rsid w:val="00463371"/>
    <w:rsid w:val="0046396B"/>
    <w:rsid w:val="00463D6C"/>
    <w:rsid w:val="00463EA5"/>
    <w:rsid w:val="00464789"/>
    <w:rsid w:val="004654E2"/>
    <w:rsid w:val="00465DAC"/>
    <w:rsid w:val="00465DC3"/>
    <w:rsid w:val="00466026"/>
    <w:rsid w:val="004663F9"/>
    <w:rsid w:val="004665C3"/>
    <w:rsid w:val="004669DC"/>
    <w:rsid w:val="00466FB5"/>
    <w:rsid w:val="00467111"/>
    <w:rsid w:val="004675D1"/>
    <w:rsid w:val="004701BC"/>
    <w:rsid w:val="00470341"/>
    <w:rsid w:val="00471070"/>
    <w:rsid w:val="0047115A"/>
    <w:rsid w:val="00471710"/>
    <w:rsid w:val="00471A60"/>
    <w:rsid w:val="00472FA5"/>
    <w:rsid w:val="00473586"/>
    <w:rsid w:val="00473619"/>
    <w:rsid w:val="00473E72"/>
    <w:rsid w:val="0047412A"/>
    <w:rsid w:val="004743A2"/>
    <w:rsid w:val="004749EE"/>
    <w:rsid w:val="00474EA7"/>
    <w:rsid w:val="004755EC"/>
    <w:rsid w:val="00475BEC"/>
    <w:rsid w:val="00475C18"/>
    <w:rsid w:val="00476120"/>
    <w:rsid w:val="00476230"/>
    <w:rsid w:val="004765EC"/>
    <w:rsid w:val="00476EAB"/>
    <w:rsid w:val="00477242"/>
    <w:rsid w:val="00477C98"/>
    <w:rsid w:val="00480CFA"/>
    <w:rsid w:val="004811DD"/>
    <w:rsid w:val="0048159A"/>
    <w:rsid w:val="00482747"/>
    <w:rsid w:val="00483407"/>
    <w:rsid w:val="00484A4F"/>
    <w:rsid w:val="00485788"/>
    <w:rsid w:val="00485D74"/>
    <w:rsid w:val="00486523"/>
    <w:rsid w:val="00486E1A"/>
    <w:rsid w:val="00490001"/>
    <w:rsid w:val="004900C9"/>
    <w:rsid w:val="004912F2"/>
    <w:rsid w:val="00491EB1"/>
    <w:rsid w:val="004922D0"/>
    <w:rsid w:val="00492462"/>
    <w:rsid w:val="00492DF4"/>
    <w:rsid w:val="00494DEA"/>
    <w:rsid w:val="0049548E"/>
    <w:rsid w:val="004965E7"/>
    <w:rsid w:val="00496903"/>
    <w:rsid w:val="00496E67"/>
    <w:rsid w:val="004A02F1"/>
    <w:rsid w:val="004A084A"/>
    <w:rsid w:val="004A08E9"/>
    <w:rsid w:val="004A1522"/>
    <w:rsid w:val="004A161D"/>
    <w:rsid w:val="004A191D"/>
    <w:rsid w:val="004A1D40"/>
    <w:rsid w:val="004A2025"/>
    <w:rsid w:val="004A2F9F"/>
    <w:rsid w:val="004A391F"/>
    <w:rsid w:val="004A3F2E"/>
    <w:rsid w:val="004A4717"/>
    <w:rsid w:val="004A4CC6"/>
    <w:rsid w:val="004A4E62"/>
    <w:rsid w:val="004A71BC"/>
    <w:rsid w:val="004A758A"/>
    <w:rsid w:val="004A7EF9"/>
    <w:rsid w:val="004B01D5"/>
    <w:rsid w:val="004B058A"/>
    <w:rsid w:val="004B08F5"/>
    <w:rsid w:val="004B1B12"/>
    <w:rsid w:val="004B2E78"/>
    <w:rsid w:val="004B38F1"/>
    <w:rsid w:val="004B4A49"/>
    <w:rsid w:val="004B4B98"/>
    <w:rsid w:val="004B4E3D"/>
    <w:rsid w:val="004B5422"/>
    <w:rsid w:val="004B5887"/>
    <w:rsid w:val="004B5E11"/>
    <w:rsid w:val="004B62F5"/>
    <w:rsid w:val="004B6B9C"/>
    <w:rsid w:val="004B6C94"/>
    <w:rsid w:val="004B7662"/>
    <w:rsid w:val="004B7868"/>
    <w:rsid w:val="004B79A0"/>
    <w:rsid w:val="004B7D9D"/>
    <w:rsid w:val="004C0473"/>
    <w:rsid w:val="004C088E"/>
    <w:rsid w:val="004C08D5"/>
    <w:rsid w:val="004C1F6B"/>
    <w:rsid w:val="004C24C5"/>
    <w:rsid w:val="004C5B26"/>
    <w:rsid w:val="004C66C9"/>
    <w:rsid w:val="004C66DD"/>
    <w:rsid w:val="004C79CD"/>
    <w:rsid w:val="004C7FD8"/>
    <w:rsid w:val="004D00FC"/>
    <w:rsid w:val="004D01AD"/>
    <w:rsid w:val="004D0E8F"/>
    <w:rsid w:val="004D1319"/>
    <w:rsid w:val="004D1DCD"/>
    <w:rsid w:val="004D1FD3"/>
    <w:rsid w:val="004D3321"/>
    <w:rsid w:val="004D3CC0"/>
    <w:rsid w:val="004D48A0"/>
    <w:rsid w:val="004D4B93"/>
    <w:rsid w:val="004D4D45"/>
    <w:rsid w:val="004D4D48"/>
    <w:rsid w:val="004D5A5E"/>
    <w:rsid w:val="004D76FE"/>
    <w:rsid w:val="004E13A9"/>
    <w:rsid w:val="004E150F"/>
    <w:rsid w:val="004E1718"/>
    <w:rsid w:val="004E2337"/>
    <w:rsid w:val="004E253B"/>
    <w:rsid w:val="004E2A1D"/>
    <w:rsid w:val="004E2BDF"/>
    <w:rsid w:val="004E3A17"/>
    <w:rsid w:val="004E410B"/>
    <w:rsid w:val="004E5032"/>
    <w:rsid w:val="004E5F06"/>
    <w:rsid w:val="004E6DE9"/>
    <w:rsid w:val="004E6F2E"/>
    <w:rsid w:val="004E7A2A"/>
    <w:rsid w:val="004E7F71"/>
    <w:rsid w:val="004F0FC2"/>
    <w:rsid w:val="004F2B1F"/>
    <w:rsid w:val="004F5C4E"/>
    <w:rsid w:val="004F5E31"/>
    <w:rsid w:val="004F653A"/>
    <w:rsid w:val="004F6FD8"/>
    <w:rsid w:val="004F710C"/>
    <w:rsid w:val="005003D4"/>
    <w:rsid w:val="005007BE"/>
    <w:rsid w:val="00500957"/>
    <w:rsid w:val="00500AC6"/>
    <w:rsid w:val="005020B6"/>
    <w:rsid w:val="00502789"/>
    <w:rsid w:val="00502F48"/>
    <w:rsid w:val="0050369C"/>
    <w:rsid w:val="00503F96"/>
    <w:rsid w:val="005052C5"/>
    <w:rsid w:val="005055E2"/>
    <w:rsid w:val="0050616B"/>
    <w:rsid w:val="00506945"/>
    <w:rsid w:val="00510B13"/>
    <w:rsid w:val="00512081"/>
    <w:rsid w:val="005121C4"/>
    <w:rsid w:val="005122A0"/>
    <w:rsid w:val="0051298B"/>
    <w:rsid w:val="00512B67"/>
    <w:rsid w:val="0051368D"/>
    <w:rsid w:val="00513C30"/>
    <w:rsid w:val="00516713"/>
    <w:rsid w:val="00516970"/>
    <w:rsid w:val="00516AD2"/>
    <w:rsid w:val="00516E8C"/>
    <w:rsid w:val="00520018"/>
    <w:rsid w:val="00520164"/>
    <w:rsid w:val="005209E7"/>
    <w:rsid w:val="005216AA"/>
    <w:rsid w:val="0052180C"/>
    <w:rsid w:val="00521B98"/>
    <w:rsid w:val="00522B77"/>
    <w:rsid w:val="00523430"/>
    <w:rsid w:val="00523AE1"/>
    <w:rsid w:val="00524444"/>
    <w:rsid w:val="0052484A"/>
    <w:rsid w:val="005249B6"/>
    <w:rsid w:val="005249C3"/>
    <w:rsid w:val="00524C5D"/>
    <w:rsid w:val="005251E5"/>
    <w:rsid w:val="00525CB2"/>
    <w:rsid w:val="005270C9"/>
    <w:rsid w:val="0053071D"/>
    <w:rsid w:val="0053097A"/>
    <w:rsid w:val="00530AE2"/>
    <w:rsid w:val="0053115E"/>
    <w:rsid w:val="0053179C"/>
    <w:rsid w:val="00531874"/>
    <w:rsid w:val="005324F9"/>
    <w:rsid w:val="00532719"/>
    <w:rsid w:val="005349E6"/>
    <w:rsid w:val="005368B4"/>
    <w:rsid w:val="005369A4"/>
    <w:rsid w:val="00536B73"/>
    <w:rsid w:val="005372C4"/>
    <w:rsid w:val="00537B18"/>
    <w:rsid w:val="0054090B"/>
    <w:rsid w:val="005410EA"/>
    <w:rsid w:val="00541623"/>
    <w:rsid w:val="00542287"/>
    <w:rsid w:val="0054343A"/>
    <w:rsid w:val="00543D2F"/>
    <w:rsid w:val="00544453"/>
    <w:rsid w:val="005447D1"/>
    <w:rsid w:val="00545E46"/>
    <w:rsid w:val="00546F76"/>
    <w:rsid w:val="00547998"/>
    <w:rsid w:val="0055006B"/>
    <w:rsid w:val="005515A7"/>
    <w:rsid w:val="00551C7B"/>
    <w:rsid w:val="00551F99"/>
    <w:rsid w:val="00551FB6"/>
    <w:rsid w:val="0055356F"/>
    <w:rsid w:val="00553B40"/>
    <w:rsid w:val="00553B5E"/>
    <w:rsid w:val="005540AA"/>
    <w:rsid w:val="005544CE"/>
    <w:rsid w:val="00554C75"/>
    <w:rsid w:val="00555BFA"/>
    <w:rsid w:val="00555C3D"/>
    <w:rsid w:val="00555ED1"/>
    <w:rsid w:val="00556787"/>
    <w:rsid w:val="005567EB"/>
    <w:rsid w:val="0055782C"/>
    <w:rsid w:val="00560726"/>
    <w:rsid w:val="00560EC3"/>
    <w:rsid w:val="005621FA"/>
    <w:rsid w:val="00562232"/>
    <w:rsid w:val="00562CE6"/>
    <w:rsid w:val="00562E82"/>
    <w:rsid w:val="00562F2F"/>
    <w:rsid w:val="005636C2"/>
    <w:rsid w:val="005638E9"/>
    <w:rsid w:val="00566A86"/>
    <w:rsid w:val="00566AA0"/>
    <w:rsid w:val="0056704C"/>
    <w:rsid w:val="005672C7"/>
    <w:rsid w:val="00567E5A"/>
    <w:rsid w:val="00570219"/>
    <w:rsid w:val="0057024E"/>
    <w:rsid w:val="005709B7"/>
    <w:rsid w:val="00570C93"/>
    <w:rsid w:val="00571370"/>
    <w:rsid w:val="00571409"/>
    <w:rsid w:val="00572655"/>
    <w:rsid w:val="005737FB"/>
    <w:rsid w:val="005759F9"/>
    <w:rsid w:val="005769A6"/>
    <w:rsid w:val="00577107"/>
    <w:rsid w:val="005771BF"/>
    <w:rsid w:val="0057728D"/>
    <w:rsid w:val="0058041A"/>
    <w:rsid w:val="00581560"/>
    <w:rsid w:val="005830CB"/>
    <w:rsid w:val="0058412E"/>
    <w:rsid w:val="005842CA"/>
    <w:rsid w:val="005849C6"/>
    <w:rsid w:val="005853C8"/>
    <w:rsid w:val="0058551D"/>
    <w:rsid w:val="005858F1"/>
    <w:rsid w:val="0058729C"/>
    <w:rsid w:val="00587387"/>
    <w:rsid w:val="00587F99"/>
    <w:rsid w:val="00590EAA"/>
    <w:rsid w:val="005910EA"/>
    <w:rsid w:val="00591DFA"/>
    <w:rsid w:val="005928AF"/>
    <w:rsid w:val="00593799"/>
    <w:rsid w:val="00594DBE"/>
    <w:rsid w:val="0059540E"/>
    <w:rsid w:val="00595F56"/>
    <w:rsid w:val="00596748"/>
    <w:rsid w:val="005968A3"/>
    <w:rsid w:val="00597DBF"/>
    <w:rsid w:val="00597EFC"/>
    <w:rsid w:val="005A022D"/>
    <w:rsid w:val="005A1870"/>
    <w:rsid w:val="005A38EC"/>
    <w:rsid w:val="005A3E34"/>
    <w:rsid w:val="005A3EAD"/>
    <w:rsid w:val="005A554D"/>
    <w:rsid w:val="005A5D47"/>
    <w:rsid w:val="005A79DA"/>
    <w:rsid w:val="005B0F75"/>
    <w:rsid w:val="005B1852"/>
    <w:rsid w:val="005B21CC"/>
    <w:rsid w:val="005B2B24"/>
    <w:rsid w:val="005B2CAA"/>
    <w:rsid w:val="005B3C54"/>
    <w:rsid w:val="005B5168"/>
    <w:rsid w:val="005B5917"/>
    <w:rsid w:val="005B604E"/>
    <w:rsid w:val="005B6566"/>
    <w:rsid w:val="005B68FC"/>
    <w:rsid w:val="005B6AAA"/>
    <w:rsid w:val="005B7005"/>
    <w:rsid w:val="005B7DF5"/>
    <w:rsid w:val="005C127E"/>
    <w:rsid w:val="005C1373"/>
    <w:rsid w:val="005C17E6"/>
    <w:rsid w:val="005C1B55"/>
    <w:rsid w:val="005C2E3B"/>
    <w:rsid w:val="005C353A"/>
    <w:rsid w:val="005C39F9"/>
    <w:rsid w:val="005C4326"/>
    <w:rsid w:val="005C48EB"/>
    <w:rsid w:val="005C4B8E"/>
    <w:rsid w:val="005C4FFB"/>
    <w:rsid w:val="005C56CC"/>
    <w:rsid w:val="005C5940"/>
    <w:rsid w:val="005C597A"/>
    <w:rsid w:val="005C64E3"/>
    <w:rsid w:val="005C7A5B"/>
    <w:rsid w:val="005D0420"/>
    <w:rsid w:val="005D09B5"/>
    <w:rsid w:val="005D144E"/>
    <w:rsid w:val="005D165A"/>
    <w:rsid w:val="005D1740"/>
    <w:rsid w:val="005D2070"/>
    <w:rsid w:val="005D21A2"/>
    <w:rsid w:val="005D385C"/>
    <w:rsid w:val="005D38DA"/>
    <w:rsid w:val="005D4F75"/>
    <w:rsid w:val="005D5614"/>
    <w:rsid w:val="005D6146"/>
    <w:rsid w:val="005E0076"/>
    <w:rsid w:val="005E071C"/>
    <w:rsid w:val="005E2BEF"/>
    <w:rsid w:val="005E3A12"/>
    <w:rsid w:val="005E3F11"/>
    <w:rsid w:val="005E4484"/>
    <w:rsid w:val="005E49EB"/>
    <w:rsid w:val="005E4E0D"/>
    <w:rsid w:val="005E4FCE"/>
    <w:rsid w:val="005E56C8"/>
    <w:rsid w:val="005E57A0"/>
    <w:rsid w:val="005E5F91"/>
    <w:rsid w:val="005E5F99"/>
    <w:rsid w:val="005E62E6"/>
    <w:rsid w:val="005E6316"/>
    <w:rsid w:val="005E6454"/>
    <w:rsid w:val="005E6D53"/>
    <w:rsid w:val="005E7224"/>
    <w:rsid w:val="005E7D78"/>
    <w:rsid w:val="005F002F"/>
    <w:rsid w:val="005F0412"/>
    <w:rsid w:val="005F0D82"/>
    <w:rsid w:val="005F1012"/>
    <w:rsid w:val="005F1052"/>
    <w:rsid w:val="005F3038"/>
    <w:rsid w:val="005F3AD4"/>
    <w:rsid w:val="005F422E"/>
    <w:rsid w:val="005F4CBA"/>
    <w:rsid w:val="005F4D21"/>
    <w:rsid w:val="005F4D8F"/>
    <w:rsid w:val="005F501D"/>
    <w:rsid w:val="005F5117"/>
    <w:rsid w:val="005F617E"/>
    <w:rsid w:val="005F7615"/>
    <w:rsid w:val="005F7995"/>
    <w:rsid w:val="006003AA"/>
    <w:rsid w:val="00600659"/>
    <w:rsid w:val="00601319"/>
    <w:rsid w:val="00601549"/>
    <w:rsid w:val="00601D2C"/>
    <w:rsid w:val="006027F9"/>
    <w:rsid w:val="00603761"/>
    <w:rsid w:val="00603F54"/>
    <w:rsid w:val="00604241"/>
    <w:rsid w:val="0060556F"/>
    <w:rsid w:val="00606281"/>
    <w:rsid w:val="006067B1"/>
    <w:rsid w:val="0060732E"/>
    <w:rsid w:val="00610BE1"/>
    <w:rsid w:val="006114C8"/>
    <w:rsid w:val="0061170A"/>
    <w:rsid w:val="00611BBF"/>
    <w:rsid w:val="00611F30"/>
    <w:rsid w:val="0061201B"/>
    <w:rsid w:val="00612582"/>
    <w:rsid w:val="0061327D"/>
    <w:rsid w:val="006146CC"/>
    <w:rsid w:val="0061599E"/>
    <w:rsid w:val="00615ADE"/>
    <w:rsid w:val="00615AF0"/>
    <w:rsid w:val="00615BD8"/>
    <w:rsid w:val="00615E08"/>
    <w:rsid w:val="00615F77"/>
    <w:rsid w:val="00616BC8"/>
    <w:rsid w:val="00616D94"/>
    <w:rsid w:val="0061761E"/>
    <w:rsid w:val="006205DA"/>
    <w:rsid w:val="00620AAF"/>
    <w:rsid w:val="0062113F"/>
    <w:rsid w:val="006219DD"/>
    <w:rsid w:val="006231B9"/>
    <w:rsid w:val="006232F6"/>
    <w:rsid w:val="0062337A"/>
    <w:rsid w:val="0062393B"/>
    <w:rsid w:val="0062440D"/>
    <w:rsid w:val="006250E3"/>
    <w:rsid w:val="006254A0"/>
    <w:rsid w:val="006254BF"/>
    <w:rsid w:val="00625856"/>
    <w:rsid w:val="0062635E"/>
    <w:rsid w:val="0062686C"/>
    <w:rsid w:val="00626AB0"/>
    <w:rsid w:val="006270B3"/>
    <w:rsid w:val="00627160"/>
    <w:rsid w:val="006274B2"/>
    <w:rsid w:val="006276DB"/>
    <w:rsid w:val="00630121"/>
    <w:rsid w:val="006309DB"/>
    <w:rsid w:val="00630FF0"/>
    <w:rsid w:val="006326A1"/>
    <w:rsid w:val="00632AA7"/>
    <w:rsid w:val="006334A9"/>
    <w:rsid w:val="00633CD4"/>
    <w:rsid w:val="0063415F"/>
    <w:rsid w:val="00634C46"/>
    <w:rsid w:val="00635495"/>
    <w:rsid w:val="0063691D"/>
    <w:rsid w:val="00637797"/>
    <w:rsid w:val="0064002E"/>
    <w:rsid w:val="00640524"/>
    <w:rsid w:val="006409C2"/>
    <w:rsid w:val="0064250F"/>
    <w:rsid w:val="00642BE1"/>
    <w:rsid w:val="00643934"/>
    <w:rsid w:val="0064444C"/>
    <w:rsid w:val="00644472"/>
    <w:rsid w:val="006448F7"/>
    <w:rsid w:val="00644B61"/>
    <w:rsid w:val="00645789"/>
    <w:rsid w:val="0064637D"/>
    <w:rsid w:val="00647B74"/>
    <w:rsid w:val="00647BF3"/>
    <w:rsid w:val="0065075B"/>
    <w:rsid w:val="00650C3B"/>
    <w:rsid w:val="006514B4"/>
    <w:rsid w:val="00651829"/>
    <w:rsid w:val="00651A0B"/>
    <w:rsid w:val="00651B3D"/>
    <w:rsid w:val="00652C76"/>
    <w:rsid w:val="00653A12"/>
    <w:rsid w:val="00653AA7"/>
    <w:rsid w:val="00654189"/>
    <w:rsid w:val="00654516"/>
    <w:rsid w:val="00654F90"/>
    <w:rsid w:val="0065609D"/>
    <w:rsid w:val="006561F5"/>
    <w:rsid w:val="006563DD"/>
    <w:rsid w:val="00656600"/>
    <w:rsid w:val="00656803"/>
    <w:rsid w:val="00656820"/>
    <w:rsid w:val="00657119"/>
    <w:rsid w:val="00660426"/>
    <w:rsid w:val="00660851"/>
    <w:rsid w:val="00660C5B"/>
    <w:rsid w:val="00661337"/>
    <w:rsid w:val="006613E2"/>
    <w:rsid w:val="006615EE"/>
    <w:rsid w:val="00662136"/>
    <w:rsid w:val="0066257F"/>
    <w:rsid w:val="00662880"/>
    <w:rsid w:val="00662CF6"/>
    <w:rsid w:val="00662EE0"/>
    <w:rsid w:val="00662F7C"/>
    <w:rsid w:val="006630AD"/>
    <w:rsid w:val="006635DC"/>
    <w:rsid w:val="00663ADC"/>
    <w:rsid w:val="00663BDA"/>
    <w:rsid w:val="00664337"/>
    <w:rsid w:val="0066462E"/>
    <w:rsid w:val="00664D3D"/>
    <w:rsid w:val="0066567F"/>
    <w:rsid w:val="00665909"/>
    <w:rsid w:val="006659D0"/>
    <w:rsid w:val="00665A2A"/>
    <w:rsid w:val="0066621B"/>
    <w:rsid w:val="00667006"/>
    <w:rsid w:val="006676B3"/>
    <w:rsid w:val="00667DED"/>
    <w:rsid w:val="0067080F"/>
    <w:rsid w:val="0067136D"/>
    <w:rsid w:val="006715C9"/>
    <w:rsid w:val="006718FC"/>
    <w:rsid w:val="00672226"/>
    <w:rsid w:val="006723FF"/>
    <w:rsid w:val="00672458"/>
    <w:rsid w:val="006730DC"/>
    <w:rsid w:val="0067399D"/>
    <w:rsid w:val="0067447B"/>
    <w:rsid w:val="00677504"/>
    <w:rsid w:val="00677B55"/>
    <w:rsid w:val="00680465"/>
    <w:rsid w:val="006809BD"/>
    <w:rsid w:val="00682042"/>
    <w:rsid w:val="0068367C"/>
    <w:rsid w:val="0068459A"/>
    <w:rsid w:val="00686360"/>
    <w:rsid w:val="006869C1"/>
    <w:rsid w:val="00687327"/>
    <w:rsid w:val="00687D69"/>
    <w:rsid w:val="00687FB4"/>
    <w:rsid w:val="00690BCD"/>
    <w:rsid w:val="00690D0F"/>
    <w:rsid w:val="006915D0"/>
    <w:rsid w:val="006929D4"/>
    <w:rsid w:val="006931FF"/>
    <w:rsid w:val="006935D0"/>
    <w:rsid w:val="0069492C"/>
    <w:rsid w:val="00694E65"/>
    <w:rsid w:val="00695225"/>
    <w:rsid w:val="00695552"/>
    <w:rsid w:val="00695B5C"/>
    <w:rsid w:val="00696F15"/>
    <w:rsid w:val="00697074"/>
    <w:rsid w:val="0069751A"/>
    <w:rsid w:val="00697896"/>
    <w:rsid w:val="0069794A"/>
    <w:rsid w:val="00697D50"/>
    <w:rsid w:val="00697E9E"/>
    <w:rsid w:val="006A0D44"/>
    <w:rsid w:val="006A1476"/>
    <w:rsid w:val="006A1519"/>
    <w:rsid w:val="006A17D1"/>
    <w:rsid w:val="006A1AA6"/>
    <w:rsid w:val="006A1FD6"/>
    <w:rsid w:val="006A2047"/>
    <w:rsid w:val="006A332A"/>
    <w:rsid w:val="006A3751"/>
    <w:rsid w:val="006A3F03"/>
    <w:rsid w:val="006A45C3"/>
    <w:rsid w:val="006A485A"/>
    <w:rsid w:val="006A48FF"/>
    <w:rsid w:val="006A4E29"/>
    <w:rsid w:val="006A4F89"/>
    <w:rsid w:val="006A5041"/>
    <w:rsid w:val="006A507E"/>
    <w:rsid w:val="006A5DBB"/>
    <w:rsid w:val="006A6F61"/>
    <w:rsid w:val="006A71C7"/>
    <w:rsid w:val="006A7752"/>
    <w:rsid w:val="006A77EA"/>
    <w:rsid w:val="006B0A9B"/>
    <w:rsid w:val="006B2A23"/>
    <w:rsid w:val="006B477A"/>
    <w:rsid w:val="006B4D6C"/>
    <w:rsid w:val="006B5BC4"/>
    <w:rsid w:val="006B5C84"/>
    <w:rsid w:val="006B5D07"/>
    <w:rsid w:val="006B63C8"/>
    <w:rsid w:val="006B67C5"/>
    <w:rsid w:val="006B702A"/>
    <w:rsid w:val="006B7168"/>
    <w:rsid w:val="006B7429"/>
    <w:rsid w:val="006B777E"/>
    <w:rsid w:val="006C0065"/>
    <w:rsid w:val="006C1E45"/>
    <w:rsid w:val="006C1E93"/>
    <w:rsid w:val="006C2082"/>
    <w:rsid w:val="006C2769"/>
    <w:rsid w:val="006C3C05"/>
    <w:rsid w:val="006C4EBF"/>
    <w:rsid w:val="006C50FA"/>
    <w:rsid w:val="006C5C11"/>
    <w:rsid w:val="006C5D24"/>
    <w:rsid w:val="006C6191"/>
    <w:rsid w:val="006C651D"/>
    <w:rsid w:val="006C731A"/>
    <w:rsid w:val="006D007F"/>
    <w:rsid w:val="006D035C"/>
    <w:rsid w:val="006D0830"/>
    <w:rsid w:val="006D08A2"/>
    <w:rsid w:val="006D1F86"/>
    <w:rsid w:val="006D20CC"/>
    <w:rsid w:val="006D22ED"/>
    <w:rsid w:val="006D29BD"/>
    <w:rsid w:val="006D2A9F"/>
    <w:rsid w:val="006D326D"/>
    <w:rsid w:val="006D3286"/>
    <w:rsid w:val="006D3A8B"/>
    <w:rsid w:val="006D4CD5"/>
    <w:rsid w:val="006D4FA9"/>
    <w:rsid w:val="006D5129"/>
    <w:rsid w:val="006D5B48"/>
    <w:rsid w:val="006D6C2B"/>
    <w:rsid w:val="006D6C63"/>
    <w:rsid w:val="006D7531"/>
    <w:rsid w:val="006E09F0"/>
    <w:rsid w:val="006E0FC4"/>
    <w:rsid w:val="006E11EB"/>
    <w:rsid w:val="006E154F"/>
    <w:rsid w:val="006E1AC3"/>
    <w:rsid w:val="006E2794"/>
    <w:rsid w:val="006E3776"/>
    <w:rsid w:val="006E39E9"/>
    <w:rsid w:val="006E3BD3"/>
    <w:rsid w:val="006E429B"/>
    <w:rsid w:val="006E4DB8"/>
    <w:rsid w:val="006E53E4"/>
    <w:rsid w:val="006E57CA"/>
    <w:rsid w:val="006E6F84"/>
    <w:rsid w:val="006E711E"/>
    <w:rsid w:val="006E7372"/>
    <w:rsid w:val="006E75DA"/>
    <w:rsid w:val="006E76E2"/>
    <w:rsid w:val="006E7CB0"/>
    <w:rsid w:val="006E7D53"/>
    <w:rsid w:val="006F11B1"/>
    <w:rsid w:val="006F1A32"/>
    <w:rsid w:val="006F20C6"/>
    <w:rsid w:val="006F2F1F"/>
    <w:rsid w:val="006F328E"/>
    <w:rsid w:val="006F3A48"/>
    <w:rsid w:val="006F40DA"/>
    <w:rsid w:val="006F4926"/>
    <w:rsid w:val="006F4CBF"/>
    <w:rsid w:val="006F4CE6"/>
    <w:rsid w:val="006F4DBB"/>
    <w:rsid w:val="006F51C6"/>
    <w:rsid w:val="006F5616"/>
    <w:rsid w:val="006F6F7F"/>
    <w:rsid w:val="006F708E"/>
    <w:rsid w:val="006F7314"/>
    <w:rsid w:val="006F75AB"/>
    <w:rsid w:val="007003C8"/>
    <w:rsid w:val="007009DE"/>
    <w:rsid w:val="00700CDB"/>
    <w:rsid w:val="007010D0"/>
    <w:rsid w:val="0070130C"/>
    <w:rsid w:val="007014A2"/>
    <w:rsid w:val="00701671"/>
    <w:rsid w:val="0070191A"/>
    <w:rsid w:val="007024EA"/>
    <w:rsid w:val="007026F4"/>
    <w:rsid w:val="0070340D"/>
    <w:rsid w:val="00703CA3"/>
    <w:rsid w:val="00704215"/>
    <w:rsid w:val="00704A9C"/>
    <w:rsid w:val="00704E19"/>
    <w:rsid w:val="007050EC"/>
    <w:rsid w:val="00705FFF"/>
    <w:rsid w:val="00706767"/>
    <w:rsid w:val="00706B2A"/>
    <w:rsid w:val="007101A6"/>
    <w:rsid w:val="0071053C"/>
    <w:rsid w:val="007113F1"/>
    <w:rsid w:val="00711858"/>
    <w:rsid w:val="007119D3"/>
    <w:rsid w:val="00711EF5"/>
    <w:rsid w:val="0071244D"/>
    <w:rsid w:val="00713F3C"/>
    <w:rsid w:val="007142FA"/>
    <w:rsid w:val="00714C22"/>
    <w:rsid w:val="007159D5"/>
    <w:rsid w:val="00715D7D"/>
    <w:rsid w:val="0071676F"/>
    <w:rsid w:val="0071721A"/>
    <w:rsid w:val="00717480"/>
    <w:rsid w:val="00720F84"/>
    <w:rsid w:val="00720FA0"/>
    <w:rsid w:val="00723216"/>
    <w:rsid w:val="00724096"/>
    <w:rsid w:val="00724458"/>
    <w:rsid w:val="007258BB"/>
    <w:rsid w:val="0072599C"/>
    <w:rsid w:val="00725DC0"/>
    <w:rsid w:val="00726634"/>
    <w:rsid w:val="00727A50"/>
    <w:rsid w:val="00730C27"/>
    <w:rsid w:val="00730EA8"/>
    <w:rsid w:val="00731705"/>
    <w:rsid w:val="00731ADD"/>
    <w:rsid w:val="00732147"/>
    <w:rsid w:val="00732AE0"/>
    <w:rsid w:val="007334FF"/>
    <w:rsid w:val="00733CAE"/>
    <w:rsid w:val="007359F9"/>
    <w:rsid w:val="00735A32"/>
    <w:rsid w:val="00735D25"/>
    <w:rsid w:val="00735DD5"/>
    <w:rsid w:val="007362A7"/>
    <w:rsid w:val="0073665E"/>
    <w:rsid w:val="00736CF7"/>
    <w:rsid w:val="00737048"/>
    <w:rsid w:val="00737427"/>
    <w:rsid w:val="007375F1"/>
    <w:rsid w:val="0074165D"/>
    <w:rsid w:val="007421F3"/>
    <w:rsid w:val="007428A3"/>
    <w:rsid w:val="00742D6E"/>
    <w:rsid w:val="00742F0D"/>
    <w:rsid w:val="007430C0"/>
    <w:rsid w:val="00743187"/>
    <w:rsid w:val="00744C86"/>
    <w:rsid w:val="00744CDA"/>
    <w:rsid w:val="00745132"/>
    <w:rsid w:val="00745B3F"/>
    <w:rsid w:val="00746268"/>
    <w:rsid w:val="007463D5"/>
    <w:rsid w:val="0074697A"/>
    <w:rsid w:val="00747642"/>
    <w:rsid w:val="00747940"/>
    <w:rsid w:val="00747E03"/>
    <w:rsid w:val="007507DD"/>
    <w:rsid w:val="007510CA"/>
    <w:rsid w:val="007511AB"/>
    <w:rsid w:val="007515CF"/>
    <w:rsid w:val="007518E1"/>
    <w:rsid w:val="00752962"/>
    <w:rsid w:val="0075298E"/>
    <w:rsid w:val="00752992"/>
    <w:rsid w:val="00752A3D"/>
    <w:rsid w:val="00752C7C"/>
    <w:rsid w:val="00753067"/>
    <w:rsid w:val="0075381D"/>
    <w:rsid w:val="00753829"/>
    <w:rsid w:val="00753B5D"/>
    <w:rsid w:val="007544D3"/>
    <w:rsid w:val="007545D3"/>
    <w:rsid w:val="00754718"/>
    <w:rsid w:val="00754CCB"/>
    <w:rsid w:val="00754DAA"/>
    <w:rsid w:val="00755AE0"/>
    <w:rsid w:val="0075614C"/>
    <w:rsid w:val="007563F7"/>
    <w:rsid w:val="0075669C"/>
    <w:rsid w:val="00756A9B"/>
    <w:rsid w:val="00757573"/>
    <w:rsid w:val="00757F7E"/>
    <w:rsid w:val="00760811"/>
    <w:rsid w:val="007625F5"/>
    <w:rsid w:val="0076402B"/>
    <w:rsid w:val="007640E9"/>
    <w:rsid w:val="00764C30"/>
    <w:rsid w:val="00764D1B"/>
    <w:rsid w:val="00764E08"/>
    <w:rsid w:val="00764FE9"/>
    <w:rsid w:val="0076530C"/>
    <w:rsid w:val="00766D60"/>
    <w:rsid w:val="0076700A"/>
    <w:rsid w:val="00767244"/>
    <w:rsid w:val="0076742F"/>
    <w:rsid w:val="00767AE9"/>
    <w:rsid w:val="007705B2"/>
    <w:rsid w:val="0077097E"/>
    <w:rsid w:val="00770BA6"/>
    <w:rsid w:val="00770C1B"/>
    <w:rsid w:val="00770FFE"/>
    <w:rsid w:val="00771857"/>
    <w:rsid w:val="00771AD0"/>
    <w:rsid w:val="00772D48"/>
    <w:rsid w:val="007735C1"/>
    <w:rsid w:val="00774704"/>
    <w:rsid w:val="00774D61"/>
    <w:rsid w:val="00775003"/>
    <w:rsid w:val="00775B17"/>
    <w:rsid w:val="007760D1"/>
    <w:rsid w:val="007776A8"/>
    <w:rsid w:val="00777A54"/>
    <w:rsid w:val="00780CB8"/>
    <w:rsid w:val="00781C9A"/>
    <w:rsid w:val="00782166"/>
    <w:rsid w:val="00782D0F"/>
    <w:rsid w:val="00784C30"/>
    <w:rsid w:val="00784CC2"/>
    <w:rsid w:val="00785394"/>
    <w:rsid w:val="007855E1"/>
    <w:rsid w:val="00785C4C"/>
    <w:rsid w:val="00785D6F"/>
    <w:rsid w:val="007866BD"/>
    <w:rsid w:val="0078740D"/>
    <w:rsid w:val="007879F4"/>
    <w:rsid w:val="00791114"/>
    <w:rsid w:val="00791705"/>
    <w:rsid w:val="00791DB1"/>
    <w:rsid w:val="007934A5"/>
    <w:rsid w:val="00794EC5"/>
    <w:rsid w:val="00797923"/>
    <w:rsid w:val="007979FA"/>
    <w:rsid w:val="00797B18"/>
    <w:rsid w:val="007A06B1"/>
    <w:rsid w:val="007A0AD6"/>
    <w:rsid w:val="007A0DCF"/>
    <w:rsid w:val="007A0DE0"/>
    <w:rsid w:val="007A1D1D"/>
    <w:rsid w:val="007A2208"/>
    <w:rsid w:val="007A28A0"/>
    <w:rsid w:val="007A380D"/>
    <w:rsid w:val="007A3B91"/>
    <w:rsid w:val="007A3CC2"/>
    <w:rsid w:val="007A4D55"/>
    <w:rsid w:val="007A5017"/>
    <w:rsid w:val="007A54C6"/>
    <w:rsid w:val="007A6D9B"/>
    <w:rsid w:val="007A752C"/>
    <w:rsid w:val="007A7B68"/>
    <w:rsid w:val="007B050E"/>
    <w:rsid w:val="007B0BB4"/>
    <w:rsid w:val="007B0DE0"/>
    <w:rsid w:val="007B14FD"/>
    <w:rsid w:val="007B1F38"/>
    <w:rsid w:val="007B32C7"/>
    <w:rsid w:val="007B3C6C"/>
    <w:rsid w:val="007B3D87"/>
    <w:rsid w:val="007B3F6B"/>
    <w:rsid w:val="007B463B"/>
    <w:rsid w:val="007B6164"/>
    <w:rsid w:val="007B626B"/>
    <w:rsid w:val="007B72C3"/>
    <w:rsid w:val="007B7332"/>
    <w:rsid w:val="007B7426"/>
    <w:rsid w:val="007B7921"/>
    <w:rsid w:val="007B7B54"/>
    <w:rsid w:val="007C029A"/>
    <w:rsid w:val="007C037E"/>
    <w:rsid w:val="007C0DE6"/>
    <w:rsid w:val="007C1C11"/>
    <w:rsid w:val="007C2213"/>
    <w:rsid w:val="007C2224"/>
    <w:rsid w:val="007C255D"/>
    <w:rsid w:val="007C2E80"/>
    <w:rsid w:val="007C40F6"/>
    <w:rsid w:val="007C4752"/>
    <w:rsid w:val="007C4B93"/>
    <w:rsid w:val="007C4CC0"/>
    <w:rsid w:val="007C6E07"/>
    <w:rsid w:val="007C7171"/>
    <w:rsid w:val="007C754E"/>
    <w:rsid w:val="007D00C4"/>
    <w:rsid w:val="007D0530"/>
    <w:rsid w:val="007D0A82"/>
    <w:rsid w:val="007D0B09"/>
    <w:rsid w:val="007D1142"/>
    <w:rsid w:val="007D1636"/>
    <w:rsid w:val="007D1B39"/>
    <w:rsid w:val="007D1C37"/>
    <w:rsid w:val="007D1E5C"/>
    <w:rsid w:val="007D2237"/>
    <w:rsid w:val="007D29BB"/>
    <w:rsid w:val="007D31CF"/>
    <w:rsid w:val="007D35A4"/>
    <w:rsid w:val="007D35F8"/>
    <w:rsid w:val="007D4350"/>
    <w:rsid w:val="007D4C30"/>
    <w:rsid w:val="007D5440"/>
    <w:rsid w:val="007D5725"/>
    <w:rsid w:val="007D5B38"/>
    <w:rsid w:val="007D5E82"/>
    <w:rsid w:val="007D7741"/>
    <w:rsid w:val="007E02A9"/>
    <w:rsid w:val="007E0D52"/>
    <w:rsid w:val="007E2323"/>
    <w:rsid w:val="007E2602"/>
    <w:rsid w:val="007E3832"/>
    <w:rsid w:val="007E39CD"/>
    <w:rsid w:val="007E3C88"/>
    <w:rsid w:val="007E4C4C"/>
    <w:rsid w:val="007E5635"/>
    <w:rsid w:val="007E5899"/>
    <w:rsid w:val="007E5BF9"/>
    <w:rsid w:val="007E620D"/>
    <w:rsid w:val="007E684D"/>
    <w:rsid w:val="007E7ADA"/>
    <w:rsid w:val="007E7BA8"/>
    <w:rsid w:val="007F0040"/>
    <w:rsid w:val="007F1517"/>
    <w:rsid w:val="007F24DB"/>
    <w:rsid w:val="007F5477"/>
    <w:rsid w:val="007F58A5"/>
    <w:rsid w:val="007F64C7"/>
    <w:rsid w:val="007F7596"/>
    <w:rsid w:val="007F75E0"/>
    <w:rsid w:val="008001A8"/>
    <w:rsid w:val="008009D4"/>
    <w:rsid w:val="00800E56"/>
    <w:rsid w:val="00801844"/>
    <w:rsid w:val="00802DB2"/>
    <w:rsid w:val="00802E88"/>
    <w:rsid w:val="00803714"/>
    <w:rsid w:val="008047A8"/>
    <w:rsid w:val="00804FB9"/>
    <w:rsid w:val="00805BF5"/>
    <w:rsid w:val="00805FCC"/>
    <w:rsid w:val="008071C2"/>
    <w:rsid w:val="008100E9"/>
    <w:rsid w:val="008102B0"/>
    <w:rsid w:val="00811BE3"/>
    <w:rsid w:val="00812563"/>
    <w:rsid w:val="0081272B"/>
    <w:rsid w:val="0081292D"/>
    <w:rsid w:val="00812C51"/>
    <w:rsid w:val="00812E22"/>
    <w:rsid w:val="00814473"/>
    <w:rsid w:val="008146FF"/>
    <w:rsid w:val="0081498A"/>
    <w:rsid w:val="008158EB"/>
    <w:rsid w:val="00815A02"/>
    <w:rsid w:val="00815C1B"/>
    <w:rsid w:val="00816114"/>
    <w:rsid w:val="0081622E"/>
    <w:rsid w:val="00816258"/>
    <w:rsid w:val="00816395"/>
    <w:rsid w:val="0081662A"/>
    <w:rsid w:val="00816E24"/>
    <w:rsid w:val="00816FA0"/>
    <w:rsid w:val="00817716"/>
    <w:rsid w:val="008209B6"/>
    <w:rsid w:val="00820F75"/>
    <w:rsid w:val="00821BB0"/>
    <w:rsid w:val="00822135"/>
    <w:rsid w:val="0082291C"/>
    <w:rsid w:val="00823544"/>
    <w:rsid w:val="0082385B"/>
    <w:rsid w:val="00823C2D"/>
    <w:rsid w:val="0082460D"/>
    <w:rsid w:val="00824A52"/>
    <w:rsid w:val="00824B55"/>
    <w:rsid w:val="00824F51"/>
    <w:rsid w:val="008260A8"/>
    <w:rsid w:val="008264DB"/>
    <w:rsid w:val="00826908"/>
    <w:rsid w:val="0082693A"/>
    <w:rsid w:val="00826C75"/>
    <w:rsid w:val="00827BCC"/>
    <w:rsid w:val="00827BEE"/>
    <w:rsid w:val="00827E96"/>
    <w:rsid w:val="00831E13"/>
    <w:rsid w:val="00832671"/>
    <w:rsid w:val="00832D24"/>
    <w:rsid w:val="00834BC4"/>
    <w:rsid w:val="00834C91"/>
    <w:rsid w:val="00834D13"/>
    <w:rsid w:val="008357E3"/>
    <w:rsid w:val="00836A58"/>
    <w:rsid w:val="00836F53"/>
    <w:rsid w:val="00836FF9"/>
    <w:rsid w:val="00837090"/>
    <w:rsid w:val="008373C1"/>
    <w:rsid w:val="00837B4F"/>
    <w:rsid w:val="008401A8"/>
    <w:rsid w:val="0084024C"/>
    <w:rsid w:val="00840A32"/>
    <w:rsid w:val="00840F80"/>
    <w:rsid w:val="0084233A"/>
    <w:rsid w:val="008427DC"/>
    <w:rsid w:val="00842DD1"/>
    <w:rsid w:val="0084352F"/>
    <w:rsid w:val="00843ADE"/>
    <w:rsid w:val="0084467F"/>
    <w:rsid w:val="008448D5"/>
    <w:rsid w:val="00844905"/>
    <w:rsid w:val="00844BB7"/>
    <w:rsid w:val="00845175"/>
    <w:rsid w:val="0084729B"/>
    <w:rsid w:val="00847DF9"/>
    <w:rsid w:val="008506FF"/>
    <w:rsid w:val="00850E4B"/>
    <w:rsid w:val="00851342"/>
    <w:rsid w:val="00851868"/>
    <w:rsid w:val="00851CCD"/>
    <w:rsid w:val="00851EF9"/>
    <w:rsid w:val="00852232"/>
    <w:rsid w:val="0085274F"/>
    <w:rsid w:val="00852E7E"/>
    <w:rsid w:val="008532F1"/>
    <w:rsid w:val="00855703"/>
    <w:rsid w:val="00855BB0"/>
    <w:rsid w:val="0085658D"/>
    <w:rsid w:val="008566B4"/>
    <w:rsid w:val="008567E7"/>
    <w:rsid w:val="00856978"/>
    <w:rsid w:val="008606EA"/>
    <w:rsid w:val="008608B5"/>
    <w:rsid w:val="00860A51"/>
    <w:rsid w:val="008616A8"/>
    <w:rsid w:val="0086196B"/>
    <w:rsid w:val="00861A10"/>
    <w:rsid w:val="00861D79"/>
    <w:rsid w:val="00861F2E"/>
    <w:rsid w:val="00862D84"/>
    <w:rsid w:val="008635F7"/>
    <w:rsid w:val="00863A26"/>
    <w:rsid w:val="00863DC3"/>
    <w:rsid w:val="00863F81"/>
    <w:rsid w:val="00863F8A"/>
    <w:rsid w:val="00866B09"/>
    <w:rsid w:val="00866C4F"/>
    <w:rsid w:val="00867A7C"/>
    <w:rsid w:val="008703DE"/>
    <w:rsid w:val="008707E5"/>
    <w:rsid w:val="00870D2F"/>
    <w:rsid w:val="0087120C"/>
    <w:rsid w:val="00871EB3"/>
    <w:rsid w:val="00871F07"/>
    <w:rsid w:val="00872679"/>
    <w:rsid w:val="00872988"/>
    <w:rsid w:val="00872AD3"/>
    <w:rsid w:val="00872DE2"/>
    <w:rsid w:val="008733B2"/>
    <w:rsid w:val="00873823"/>
    <w:rsid w:val="00873A9E"/>
    <w:rsid w:val="00874856"/>
    <w:rsid w:val="00875637"/>
    <w:rsid w:val="00875D46"/>
    <w:rsid w:val="00876DC4"/>
    <w:rsid w:val="00880364"/>
    <w:rsid w:val="0088063E"/>
    <w:rsid w:val="008806E7"/>
    <w:rsid w:val="00880BF3"/>
    <w:rsid w:val="00881436"/>
    <w:rsid w:val="008837D2"/>
    <w:rsid w:val="008842E3"/>
    <w:rsid w:val="00884AB8"/>
    <w:rsid w:val="00885052"/>
    <w:rsid w:val="00886403"/>
    <w:rsid w:val="008865FF"/>
    <w:rsid w:val="0088746D"/>
    <w:rsid w:val="008876AB"/>
    <w:rsid w:val="00887B5E"/>
    <w:rsid w:val="0089084F"/>
    <w:rsid w:val="00890A49"/>
    <w:rsid w:val="00890A55"/>
    <w:rsid w:val="00891E90"/>
    <w:rsid w:val="0089200D"/>
    <w:rsid w:val="0089236A"/>
    <w:rsid w:val="008926F2"/>
    <w:rsid w:val="008928BE"/>
    <w:rsid w:val="00892AAC"/>
    <w:rsid w:val="00892BB7"/>
    <w:rsid w:val="00893B57"/>
    <w:rsid w:val="00894CF7"/>
    <w:rsid w:val="00895D41"/>
    <w:rsid w:val="008961F8"/>
    <w:rsid w:val="00896213"/>
    <w:rsid w:val="0089710F"/>
    <w:rsid w:val="00897884"/>
    <w:rsid w:val="008A014D"/>
    <w:rsid w:val="008A056F"/>
    <w:rsid w:val="008A0B8A"/>
    <w:rsid w:val="008A0DAC"/>
    <w:rsid w:val="008A159E"/>
    <w:rsid w:val="008A16F7"/>
    <w:rsid w:val="008A1EB1"/>
    <w:rsid w:val="008A2441"/>
    <w:rsid w:val="008A2C1D"/>
    <w:rsid w:val="008A2C42"/>
    <w:rsid w:val="008A3199"/>
    <w:rsid w:val="008A3EA2"/>
    <w:rsid w:val="008A3F48"/>
    <w:rsid w:val="008A3F83"/>
    <w:rsid w:val="008A409D"/>
    <w:rsid w:val="008A42B4"/>
    <w:rsid w:val="008A468C"/>
    <w:rsid w:val="008A49E3"/>
    <w:rsid w:val="008A4D45"/>
    <w:rsid w:val="008A55F2"/>
    <w:rsid w:val="008A639E"/>
    <w:rsid w:val="008A6667"/>
    <w:rsid w:val="008A6F85"/>
    <w:rsid w:val="008A7B67"/>
    <w:rsid w:val="008A7BC3"/>
    <w:rsid w:val="008A7BED"/>
    <w:rsid w:val="008B0136"/>
    <w:rsid w:val="008B1427"/>
    <w:rsid w:val="008B25FD"/>
    <w:rsid w:val="008B28E6"/>
    <w:rsid w:val="008B2E2F"/>
    <w:rsid w:val="008B4946"/>
    <w:rsid w:val="008B5E24"/>
    <w:rsid w:val="008B61AE"/>
    <w:rsid w:val="008B7629"/>
    <w:rsid w:val="008B76B1"/>
    <w:rsid w:val="008C05E9"/>
    <w:rsid w:val="008C0E59"/>
    <w:rsid w:val="008C1105"/>
    <w:rsid w:val="008C2285"/>
    <w:rsid w:val="008C2F23"/>
    <w:rsid w:val="008C3261"/>
    <w:rsid w:val="008C43E5"/>
    <w:rsid w:val="008C49EB"/>
    <w:rsid w:val="008C60CA"/>
    <w:rsid w:val="008C6BF7"/>
    <w:rsid w:val="008C70DC"/>
    <w:rsid w:val="008C711C"/>
    <w:rsid w:val="008C79EA"/>
    <w:rsid w:val="008D05B0"/>
    <w:rsid w:val="008D0635"/>
    <w:rsid w:val="008D064A"/>
    <w:rsid w:val="008D09D8"/>
    <w:rsid w:val="008D0F29"/>
    <w:rsid w:val="008D0F69"/>
    <w:rsid w:val="008D0FDD"/>
    <w:rsid w:val="008D20FA"/>
    <w:rsid w:val="008D230B"/>
    <w:rsid w:val="008D2625"/>
    <w:rsid w:val="008D2A74"/>
    <w:rsid w:val="008D2CD1"/>
    <w:rsid w:val="008D33B4"/>
    <w:rsid w:val="008D3429"/>
    <w:rsid w:val="008D4779"/>
    <w:rsid w:val="008D4ED2"/>
    <w:rsid w:val="008D566C"/>
    <w:rsid w:val="008D56AD"/>
    <w:rsid w:val="008D60F1"/>
    <w:rsid w:val="008D616E"/>
    <w:rsid w:val="008D742B"/>
    <w:rsid w:val="008E091B"/>
    <w:rsid w:val="008E160E"/>
    <w:rsid w:val="008E17AF"/>
    <w:rsid w:val="008E1852"/>
    <w:rsid w:val="008E1EAD"/>
    <w:rsid w:val="008E22FC"/>
    <w:rsid w:val="008E2CF9"/>
    <w:rsid w:val="008E319A"/>
    <w:rsid w:val="008E3328"/>
    <w:rsid w:val="008E4219"/>
    <w:rsid w:val="008E450E"/>
    <w:rsid w:val="008E5218"/>
    <w:rsid w:val="008E55BC"/>
    <w:rsid w:val="008E57A4"/>
    <w:rsid w:val="008E5963"/>
    <w:rsid w:val="008E6289"/>
    <w:rsid w:val="008E77D8"/>
    <w:rsid w:val="008E7AF7"/>
    <w:rsid w:val="008E7BB0"/>
    <w:rsid w:val="008E7DF9"/>
    <w:rsid w:val="008F3E8E"/>
    <w:rsid w:val="008F400A"/>
    <w:rsid w:val="008F536F"/>
    <w:rsid w:val="008F5D02"/>
    <w:rsid w:val="008F6977"/>
    <w:rsid w:val="008F6E78"/>
    <w:rsid w:val="008F7ADC"/>
    <w:rsid w:val="008F7F7B"/>
    <w:rsid w:val="00900645"/>
    <w:rsid w:val="00902139"/>
    <w:rsid w:val="00903F8C"/>
    <w:rsid w:val="00903F93"/>
    <w:rsid w:val="00905348"/>
    <w:rsid w:val="00906616"/>
    <w:rsid w:val="00907CBF"/>
    <w:rsid w:val="00907FEB"/>
    <w:rsid w:val="009102E9"/>
    <w:rsid w:val="0091168A"/>
    <w:rsid w:val="009127CA"/>
    <w:rsid w:val="009129F5"/>
    <w:rsid w:val="0091361D"/>
    <w:rsid w:val="009137C9"/>
    <w:rsid w:val="009141AD"/>
    <w:rsid w:val="00914582"/>
    <w:rsid w:val="00915EBD"/>
    <w:rsid w:val="00916309"/>
    <w:rsid w:val="00916DC1"/>
    <w:rsid w:val="009176EA"/>
    <w:rsid w:val="00921188"/>
    <w:rsid w:val="00921AF9"/>
    <w:rsid w:val="00922F7F"/>
    <w:rsid w:val="00923788"/>
    <w:rsid w:val="00923E4E"/>
    <w:rsid w:val="00925A84"/>
    <w:rsid w:val="00925AFA"/>
    <w:rsid w:val="009260C3"/>
    <w:rsid w:val="0092613A"/>
    <w:rsid w:val="009264E4"/>
    <w:rsid w:val="0092664B"/>
    <w:rsid w:val="009274E1"/>
    <w:rsid w:val="009277A8"/>
    <w:rsid w:val="009306D9"/>
    <w:rsid w:val="0093106B"/>
    <w:rsid w:val="009316C4"/>
    <w:rsid w:val="00931C2C"/>
    <w:rsid w:val="00932A27"/>
    <w:rsid w:val="00932E37"/>
    <w:rsid w:val="009331B6"/>
    <w:rsid w:val="009331BC"/>
    <w:rsid w:val="0093324E"/>
    <w:rsid w:val="00933DF6"/>
    <w:rsid w:val="00934340"/>
    <w:rsid w:val="00934482"/>
    <w:rsid w:val="009364BD"/>
    <w:rsid w:val="009367EF"/>
    <w:rsid w:val="00937ABB"/>
    <w:rsid w:val="00937B8C"/>
    <w:rsid w:val="00937C72"/>
    <w:rsid w:val="009407F1"/>
    <w:rsid w:val="00942154"/>
    <w:rsid w:val="009434EC"/>
    <w:rsid w:val="00943D00"/>
    <w:rsid w:val="00943F00"/>
    <w:rsid w:val="009445C1"/>
    <w:rsid w:val="00944749"/>
    <w:rsid w:val="00945B72"/>
    <w:rsid w:val="00945D89"/>
    <w:rsid w:val="00946278"/>
    <w:rsid w:val="0094629A"/>
    <w:rsid w:val="00946547"/>
    <w:rsid w:val="009465E0"/>
    <w:rsid w:val="00946618"/>
    <w:rsid w:val="00947371"/>
    <w:rsid w:val="00947F4B"/>
    <w:rsid w:val="00951F6F"/>
    <w:rsid w:val="009520BE"/>
    <w:rsid w:val="0095271C"/>
    <w:rsid w:val="009532B6"/>
    <w:rsid w:val="0095364B"/>
    <w:rsid w:val="00953732"/>
    <w:rsid w:val="00953C26"/>
    <w:rsid w:val="00954078"/>
    <w:rsid w:val="0095443F"/>
    <w:rsid w:val="009546F9"/>
    <w:rsid w:val="00954A0B"/>
    <w:rsid w:val="00954B2F"/>
    <w:rsid w:val="00956C8A"/>
    <w:rsid w:val="00957C7F"/>
    <w:rsid w:val="00960CA9"/>
    <w:rsid w:val="0096141D"/>
    <w:rsid w:val="009615CB"/>
    <w:rsid w:val="009626DF"/>
    <w:rsid w:val="00962EC4"/>
    <w:rsid w:val="00963428"/>
    <w:rsid w:val="00963594"/>
    <w:rsid w:val="0096399C"/>
    <w:rsid w:val="00963FBF"/>
    <w:rsid w:val="0096428F"/>
    <w:rsid w:val="009650C9"/>
    <w:rsid w:val="0096562E"/>
    <w:rsid w:val="00965A07"/>
    <w:rsid w:val="00966695"/>
    <w:rsid w:val="009667E8"/>
    <w:rsid w:val="0096694B"/>
    <w:rsid w:val="00967C6C"/>
    <w:rsid w:val="009714CF"/>
    <w:rsid w:val="009715E4"/>
    <w:rsid w:val="00971F96"/>
    <w:rsid w:val="00973BE5"/>
    <w:rsid w:val="009740B4"/>
    <w:rsid w:val="00974862"/>
    <w:rsid w:val="00974EDA"/>
    <w:rsid w:val="00975A65"/>
    <w:rsid w:val="00975B57"/>
    <w:rsid w:val="0097600E"/>
    <w:rsid w:val="0097603F"/>
    <w:rsid w:val="0097628E"/>
    <w:rsid w:val="00976A63"/>
    <w:rsid w:val="0098161F"/>
    <w:rsid w:val="009822DD"/>
    <w:rsid w:val="00982A7C"/>
    <w:rsid w:val="00982E0C"/>
    <w:rsid w:val="00983D3B"/>
    <w:rsid w:val="0098502F"/>
    <w:rsid w:val="00985091"/>
    <w:rsid w:val="00985C36"/>
    <w:rsid w:val="00985C7E"/>
    <w:rsid w:val="0098679B"/>
    <w:rsid w:val="00987083"/>
    <w:rsid w:val="00987E09"/>
    <w:rsid w:val="00990A2A"/>
    <w:rsid w:val="009917B2"/>
    <w:rsid w:val="009919B5"/>
    <w:rsid w:val="00992F8A"/>
    <w:rsid w:val="0099303F"/>
    <w:rsid w:val="00994EFD"/>
    <w:rsid w:val="00995FB0"/>
    <w:rsid w:val="00996162"/>
    <w:rsid w:val="0099633F"/>
    <w:rsid w:val="00996A0F"/>
    <w:rsid w:val="00996E79"/>
    <w:rsid w:val="009971E8"/>
    <w:rsid w:val="00997B9D"/>
    <w:rsid w:val="009A0F95"/>
    <w:rsid w:val="009A1508"/>
    <w:rsid w:val="009A1CE5"/>
    <w:rsid w:val="009A1FE1"/>
    <w:rsid w:val="009A2B62"/>
    <w:rsid w:val="009A2CD7"/>
    <w:rsid w:val="009A35CC"/>
    <w:rsid w:val="009A3E27"/>
    <w:rsid w:val="009A5565"/>
    <w:rsid w:val="009A55FB"/>
    <w:rsid w:val="009A6B9E"/>
    <w:rsid w:val="009A6CDA"/>
    <w:rsid w:val="009A7405"/>
    <w:rsid w:val="009A74BC"/>
    <w:rsid w:val="009A7CAC"/>
    <w:rsid w:val="009A7D3A"/>
    <w:rsid w:val="009B0479"/>
    <w:rsid w:val="009B087B"/>
    <w:rsid w:val="009B1D75"/>
    <w:rsid w:val="009B2E0E"/>
    <w:rsid w:val="009B31C2"/>
    <w:rsid w:val="009B3320"/>
    <w:rsid w:val="009B39B0"/>
    <w:rsid w:val="009B3FCD"/>
    <w:rsid w:val="009B418D"/>
    <w:rsid w:val="009B57AA"/>
    <w:rsid w:val="009B5C6E"/>
    <w:rsid w:val="009B5EE3"/>
    <w:rsid w:val="009B5F28"/>
    <w:rsid w:val="009B69D9"/>
    <w:rsid w:val="009B7145"/>
    <w:rsid w:val="009B7178"/>
    <w:rsid w:val="009B722D"/>
    <w:rsid w:val="009B7675"/>
    <w:rsid w:val="009C0658"/>
    <w:rsid w:val="009C0D23"/>
    <w:rsid w:val="009C2352"/>
    <w:rsid w:val="009C25E6"/>
    <w:rsid w:val="009C2616"/>
    <w:rsid w:val="009C337D"/>
    <w:rsid w:val="009C3ABE"/>
    <w:rsid w:val="009C44FA"/>
    <w:rsid w:val="009C4981"/>
    <w:rsid w:val="009C56CE"/>
    <w:rsid w:val="009C5B88"/>
    <w:rsid w:val="009C6048"/>
    <w:rsid w:val="009C6790"/>
    <w:rsid w:val="009C6E88"/>
    <w:rsid w:val="009C77A6"/>
    <w:rsid w:val="009C7B24"/>
    <w:rsid w:val="009C7C82"/>
    <w:rsid w:val="009D012D"/>
    <w:rsid w:val="009D064B"/>
    <w:rsid w:val="009D248D"/>
    <w:rsid w:val="009D25ED"/>
    <w:rsid w:val="009D2D37"/>
    <w:rsid w:val="009D367D"/>
    <w:rsid w:val="009D66C9"/>
    <w:rsid w:val="009D6883"/>
    <w:rsid w:val="009D7ACA"/>
    <w:rsid w:val="009D7CBA"/>
    <w:rsid w:val="009E079B"/>
    <w:rsid w:val="009E0974"/>
    <w:rsid w:val="009E13C5"/>
    <w:rsid w:val="009E1735"/>
    <w:rsid w:val="009E2294"/>
    <w:rsid w:val="009E2498"/>
    <w:rsid w:val="009E27A5"/>
    <w:rsid w:val="009E2873"/>
    <w:rsid w:val="009E2FD2"/>
    <w:rsid w:val="009E327E"/>
    <w:rsid w:val="009E3B3B"/>
    <w:rsid w:val="009E4835"/>
    <w:rsid w:val="009E4B86"/>
    <w:rsid w:val="009E5313"/>
    <w:rsid w:val="009E5471"/>
    <w:rsid w:val="009E578B"/>
    <w:rsid w:val="009E5AC2"/>
    <w:rsid w:val="009E61AA"/>
    <w:rsid w:val="009E65A3"/>
    <w:rsid w:val="009E6C5B"/>
    <w:rsid w:val="009E7FCF"/>
    <w:rsid w:val="009F0018"/>
    <w:rsid w:val="009F0F17"/>
    <w:rsid w:val="009F107B"/>
    <w:rsid w:val="009F19DD"/>
    <w:rsid w:val="009F2694"/>
    <w:rsid w:val="009F279E"/>
    <w:rsid w:val="009F35B8"/>
    <w:rsid w:val="009F42A7"/>
    <w:rsid w:val="009F44D4"/>
    <w:rsid w:val="009F44EE"/>
    <w:rsid w:val="009F517E"/>
    <w:rsid w:val="009F51A4"/>
    <w:rsid w:val="009F6DB7"/>
    <w:rsid w:val="009F7A1F"/>
    <w:rsid w:val="00A000F6"/>
    <w:rsid w:val="00A00483"/>
    <w:rsid w:val="00A01A61"/>
    <w:rsid w:val="00A01C19"/>
    <w:rsid w:val="00A01C21"/>
    <w:rsid w:val="00A01C32"/>
    <w:rsid w:val="00A01D1F"/>
    <w:rsid w:val="00A01D77"/>
    <w:rsid w:val="00A01DFC"/>
    <w:rsid w:val="00A0262D"/>
    <w:rsid w:val="00A02F5B"/>
    <w:rsid w:val="00A03127"/>
    <w:rsid w:val="00A0410E"/>
    <w:rsid w:val="00A044D9"/>
    <w:rsid w:val="00A04C5F"/>
    <w:rsid w:val="00A051A7"/>
    <w:rsid w:val="00A056EA"/>
    <w:rsid w:val="00A05DFC"/>
    <w:rsid w:val="00A06BDA"/>
    <w:rsid w:val="00A0740A"/>
    <w:rsid w:val="00A07D29"/>
    <w:rsid w:val="00A10CE6"/>
    <w:rsid w:val="00A11237"/>
    <w:rsid w:val="00A12310"/>
    <w:rsid w:val="00A1285F"/>
    <w:rsid w:val="00A12922"/>
    <w:rsid w:val="00A13103"/>
    <w:rsid w:val="00A13744"/>
    <w:rsid w:val="00A13A70"/>
    <w:rsid w:val="00A14AC9"/>
    <w:rsid w:val="00A1550C"/>
    <w:rsid w:val="00A17E43"/>
    <w:rsid w:val="00A2055E"/>
    <w:rsid w:val="00A20738"/>
    <w:rsid w:val="00A20AA4"/>
    <w:rsid w:val="00A20E4D"/>
    <w:rsid w:val="00A2103C"/>
    <w:rsid w:val="00A21797"/>
    <w:rsid w:val="00A22580"/>
    <w:rsid w:val="00A23D64"/>
    <w:rsid w:val="00A24000"/>
    <w:rsid w:val="00A2495D"/>
    <w:rsid w:val="00A24E98"/>
    <w:rsid w:val="00A24F74"/>
    <w:rsid w:val="00A27324"/>
    <w:rsid w:val="00A27B4B"/>
    <w:rsid w:val="00A3215C"/>
    <w:rsid w:val="00A32C69"/>
    <w:rsid w:val="00A33083"/>
    <w:rsid w:val="00A332CD"/>
    <w:rsid w:val="00A33923"/>
    <w:rsid w:val="00A34632"/>
    <w:rsid w:val="00A35347"/>
    <w:rsid w:val="00A35497"/>
    <w:rsid w:val="00A3588D"/>
    <w:rsid w:val="00A35B09"/>
    <w:rsid w:val="00A368DC"/>
    <w:rsid w:val="00A36D16"/>
    <w:rsid w:val="00A37423"/>
    <w:rsid w:val="00A3753B"/>
    <w:rsid w:val="00A37A4E"/>
    <w:rsid w:val="00A37BE9"/>
    <w:rsid w:val="00A403C9"/>
    <w:rsid w:val="00A406F8"/>
    <w:rsid w:val="00A40D88"/>
    <w:rsid w:val="00A42BBA"/>
    <w:rsid w:val="00A42FFB"/>
    <w:rsid w:val="00A43235"/>
    <w:rsid w:val="00A441C0"/>
    <w:rsid w:val="00A44371"/>
    <w:rsid w:val="00A449F6"/>
    <w:rsid w:val="00A451B2"/>
    <w:rsid w:val="00A45F05"/>
    <w:rsid w:val="00A46A55"/>
    <w:rsid w:val="00A471EB"/>
    <w:rsid w:val="00A50591"/>
    <w:rsid w:val="00A5080F"/>
    <w:rsid w:val="00A50F56"/>
    <w:rsid w:val="00A5179B"/>
    <w:rsid w:val="00A51ACC"/>
    <w:rsid w:val="00A51B0C"/>
    <w:rsid w:val="00A52788"/>
    <w:rsid w:val="00A52882"/>
    <w:rsid w:val="00A52DF3"/>
    <w:rsid w:val="00A53108"/>
    <w:rsid w:val="00A5427B"/>
    <w:rsid w:val="00A5496E"/>
    <w:rsid w:val="00A5567C"/>
    <w:rsid w:val="00A556D0"/>
    <w:rsid w:val="00A55B1D"/>
    <w:rsid w:val="00A5642D"/>
    <w:rsid w:val="00A56D80"/>
    <w:rsid w:val="00A57015"/>
    <w:rsid w:val="00A5726F"/>
    <w:rsid w:val="00A57443"/>
    <w:rsid w:val="00A57684"/>
    <w:rsid w:val="00A57F65"/>
    <w:rsid w:val="00A60C4F"/>
    <w:rsid w:val="00A60CE9"/>
    <w:rsid w:val="00A61246"/>
    <w:rsid w:val="00A613C0"/>
    <w:rsid w:val="00A62503"/>
    <w:rsid w:val="00A62B50"/>
    <w:rsid w:val="00A63746"/>
    <w:rsid w:val="00A6395C"/>
    <w:rsid w:val="00A63DC4"/>
    <w:rsid w:val="00A64D37"/>
    <w:rsid w:val="00A64F5F"/>
    <w:rsid w:val="00A65266"/>
    <w:rsid w:val="00A66A48"/>
    <w:rsid w:val="00A66B52"/>
    <w:rsid w:val="00A66BD9"/>
    <w:rsid w:val="00A672FA"/>
    <w:rsid w:val="00A677EF"/>
    <w:rsid w:val="00A67D8D"/>
    <w:rsid w:val="00A700D8"/>
    <w:rsid w:val="00A70779"/>
    <w:rsid w:val="00A71DD7"/>
    <w:rsid w:val="00A7361E"/>
    <w:rsid w:val="00A7380C"/>
    <w:rsid w:val="00A74453"/>
    <w:rsid w:val="00A749A6"/>
    <w:rsid w:val="00A74B76"/>
    <w:rsid w:val="00A75198"/>
    <w:rsid w:val="00A7548D"/>
    <w:rsid w:val="00A754F4"/>
    <w:rsid w:val="00A75D83"/>
    <w:rsid w:val="00A76DAE"/>
    <w:rsid w:val="00A80040"/>
    <w:rsid w:val="00A807CB"/>
    <w:rsid w:val="00A80D35"/>
    <w:rsid w:val="00A81267"/>
    <w:rsid w:val="00A8172C"/>
    <w:rsid w:val="00A81F02"/>
    <w:rsid w:val="00A8218B"/>
    <w:rsid w:val="00A82BBE"/>
    <w:rsid w:val="00A83539"/>
    <w:rsid w:val="00A84B03"/>
    <w:rsid w:val="00A84D38"/>
    <w:rsid w:val="00A84D8D"/>
    <w:rsid w:val="00A84DD8"/>
    <w:rsid w:val="00A858D1"/>
    <w:rsid w:val="00A85E1A"/>
    <w:rsid w:val="00A85F00"/>
    <w:rsid w:val="00A864AA"/>
    <w:rsid w:val="00A875D1"/>
    <w:rsid w:val="00A87DFD"/>
    <w:rsid w:val="00A90837"/>
    <w:rsid w:val="00A90C80"/>
    <w:rsid w:val="00A91B21"/>
    <w:rsid w:val="00A92907"/>
    <w:rsid w:val="00A92A93"/>
    <w:rsid w:val="00A93EC8"/>
    <w:rsid w:val="00A94AF8"/>
    <w:rsid w:val="00A959A4"/>
    <w:rsid w:val="00A95AD2"/>
    <w:rsid w:val="00A960A7"/>
    <w:rsid w:val="00A9639B"/>
    <w:rsid w:val="00A97BA4"/>
    <w:rsid w:val="00AA0C74"/>
    <w:rsid w:val="00AA110B"/>
    <w:rsid w:val="00AA116E"/>
    <w:rsid w:val="00AA1FDE"/>
    <w:rsid w:val="00AA240D"/>
    <w:rsid w:val="00AA282E"/>
    <w:rsid w:val="00AA28EC"/>
    <w:rsid w:val="00AA4E2F"/>
    <w:rsid w:val="00AA579F"/>
    <w:rsid w:val="00AA59D0"/>
    <w:rsid w:val="00AA5B02"/>
    <w:rsid w:val="00AA5B2C"/>
    <w:rsid w:val="00AA5DC0"/>
    <w:rsid w:val="00AA61B2"/>
    <w:rsid w:val="00AA6F67"/>
    <w:rsid w:val="00AA71CB"/>
    <w:rsid w:val="00AA7244"/>
    <w:rsid w:val="00AA756E"/>
    <w:rsid w:val="00AA7702"/>
    <w:rsid w:val="00AA7B24"/>
    <w:rsid w:val="00AB0CF7"/>
    <w:rsid w:val="00AB105D"/>
    <w:rsid w:val="00AB134F"/>
    <w:rsid w:val="00AB170C"/>
    <w:rsid w:val="00AB1EBC"/>
    <w:rsid w:val="00AB25C7"/>
    <w:rsid w:val="00AB26DD"/>
    <w:rsid w:val="00AB2B90"/>
    <w:rsid w:val="00AB2D5A"/>
    <w:rsid w:val="00AB31B3"/>
    <w:rsid w:val="00AB398C"/>
    <w:rsid w:val="00AB3F99"/>
    <w:rsid w:val="00AB4F02"/>
    <w:rsid w:val="00AB55BD"/>
    <w:rsid w:val="00AB5853"/>
    <w:rsid w:val="00AB67FE"/>
    <w:rsid w:val="00AB70CA"/>
    <w:rsid w:val="00AB7179"/>
    <w:rsid w:val="00AC09FE"/>
    <w:rsid w:val="00AC0D58"/>
    <w:rsid w:val="00AC1B76"/>
    <w:rsid w:val="00AC2135"/>
    <w:rsid w:val="00AC23C7"/>
    <w:rsid w:val="00AC279E"/>
    <w:rsid w:val="00AC297E"/>
    <w:rsid w:val="00AC2DAC"/>
    <w:rsid w:val="00AC2DC0"/>
    <w:rsid w:val="00AC2DED"/>
    <w:rsid w:val="00AC32DE"/>
    <w:rsid w:val="00AC425B"/>
    <w:rsid w:val="00AC45E4"/>
    <w:rsid w:val="00AC5992"/>
    <w:rsid w:val="00AC68A5"/>
    <w:rsid w:val="00AC728A"/>
    <w:rsid w:val="00AD09A1"/>
    <w:rsid w:val="00AD09E0"/>
    <w:rsid w:val="00AD0F1D"/>
    <w:rsid w:val="00AD1377"/>
    <w:rsid w:val="00AD16B0"/>
    <w:rsid w:val="00AD1ED5"/>
    <w:rsid w:val="00AD1FE5"/>
    <w:rsid w:val="00AD277C"/>
    <w:rsid w:val="00AD3E2D"/>
    <w:rsid w:val="00AD417A"/>
    <w:rsid w:val="00AD447B"/>
    <w:rsid w:val="00AD4A1A"/>
    <w:rsid w:val="00AD5393"/>
    <w:rsid w:val="00AD5571"/>
    <w:rsid w:val="00AD5C01"/>
    <w:rsid w:val="00AD5FFA"/>
    <w:rsid w:val="00AD7BF7"/>
    <w:rsid w:val="00AE225B"/>
    <w:rsid w:val="00AE2D6C"/>
    <w:rsid w:val="00AE3486"/>
    <w:rsid w:val="00AE36D6"/>
    <w:rsid w:val="00AE49C5"/>
    <w:rsid w:val="00AE5C28"/>
    <w:rsid w:val="00AE61C9"/>
    <w:rsid w:val="00AE638E"/>
    <w:rsid w:val="00AE6C3F"/>
    <w:rsid w:val="00AE704F"/>
    <w:rsid w:val="00AE7235"/>
    <w:rsid w:val="00AF01AB"/>
    <w:rsid w:val="00AF02FB"/>
    <w:rsid w:val="00AF0B2A"/>
    <w:rsid w:val="00AF0E53"/>
    <w:rsid w:val="00AF1475"/>
    <w:rsid w:val="00AF2128"/>
    <w:rsid w:val="00AF2E43"/>
    <w:rsid w:val="00AF34D3"/>
    <w:rsid w:val="00AF37CD"/>
    <w:rsid w:val="00AF3AA0"/>
    <w:rsid w:val="00AF3E97"/>
    <w:rsid w:val="00AF5099"/>
    <w:rsid w:val="00AF5504"/>
    <w:rsid w:val="00AF5C4C"/>
    <w:rsid w:val="00AF5F6C"/>
    <w:rsid w:val="00AF6DBB"/>
    <w:rsid w:val="00AF6EDA"/>
    <w:rsid w:val="00AF7616"/>
    <w:rsid w:val="00B00616"/>
    <w:rsid w:val="00B00BB3"/>
    <w:rsid w:val="00B016C7"/>
    <w:rsid w:val="00B01F00"/>
    <w:rsid w:val="00B01F38"/>
    <w:rsid w:val="00B03EC1"/>
    <w:rsid w:val="00B042D3"/>
    <w:rsid w:val="00B046EF"/>
    <w:rsid w:val="00B04DCB"/>
    <w:rsid w:val="00B05421"/>
    <w:rsid w:val="00B0557D"/>
    <w:rsid w:val="00B06713"/>
    <w:rsid w:val="00B07361"/>
    <w:rsid w:val="00B07BC3"/>
    <w:rsid w:val="00B10138"/>
    <w:rsid w:val="00B10519"/>
    <w:rsid w:val="00B108E3"/>
    <w:rsid w:val="00B1245C"/>
    <w:rsid w:val="00B12A2E"/>
    <w:rsid w:val="00B12CDA"/>
    <w:rsid w:val="00B12D70"/>
    <w:rsid w:val="00B12EFA"/>
    <w:rsid w:val="00B138E8"/>
    <w:rsid w:val="00B13D69"/>
    <w:rsid w:val="00B140CA"/>
    <w:rsid w:val="00B147A4"/>
    <w:rsid w:val="00B15760"/>
    <w:rsid w:val="00B15C4F"/>
    <w:rsid w:val="00B15DF0"/>
    <w:rsid w:val="00B1745C"/>
    <w:rsid w:val="00B205F4"/>
    <w:rsid w:val="00B20D7C"/>
    <w:rsid w:val="00B20F03"/>
    <w:rsid w:val="00B21F07"/>
    <w:rsid w:val="00B22499"/>
    <w:rsid w:val="00B2250C"/>
    <w:rsid w:val="00B22A9A"/>
    <w:rsid w:val="00B237AF"/>
    <w:rsid w:val="00B24718"/>
    <w:rsid w:val="00B24EFF"/>
    <w:rsid w:val="00B259C1"/>
    <w:rsid w:val="00B25AC0"/>
    <w:rsid w:val="00B2603E"/>
    <w:rsid w:val="00B263FD"/>
    <w:rsid w:val="00B26B3D"/>
    <w:rsid w:val="00B2795F"/>
    <w:rsid w:val="00B27F67"/>
    <w:rsid w:val="00B27FDE"/>
    <w:rsid w:val="00B304E6"/>
    <w:rsid w:val="00B30EC0"/>
    <w:rsid w:val="00B30FF3"/>
    <w:rsid w:val="00B31FF9"/>
    <w:rsid w:val="00B32563"/>
    <w:rsid w:val="00B32621"/>
    <w:rsid w:val="00B32647"/>
    <w:rsid w:val="00B328D0"/>
    <w:rsid w:val="00B33548"/>
    <w:rsid w:val="00B34018"/>
    <w:rsid w:val="00B34124"/>
    <w:rsid w:val="00B349AB"/>
    <w:rsid w:val="00B34E90"/>
    <w:rsid w:val="00B3516B"/>
    <w:rsid w:val="00B35EF9"/>
    <w:rsid w:val="00B37179"/>
    <w:rsid w:val="00B376AF"/>
    <w:rsid w:val="00B37D76"/>
    <w:rsid w:val="00B40445"/>
    <w:rsid w:val="00B40F6C"/>
    <w:rsid w:val="00B410B8"/>
    <w:rsid w:val="00B43363"/>
    <w:rsid w:val="00B43699"/>
    <w:rsid w:val="00B43911"/>
    <w:rsid w:val="00B442EF"/>
    <w:rsid w:val="00B446BE"/>
    <w:rsid w:val="00B45039"/>
    <w:rsid w:val="00B46059"/>
    <w:rsid w:val="00B460D6"/>
    <w:rsid w:val="00B464CF"/>
    <w:rsid w:val="00B465A1"/>
    <w:rsid w:val="00B47712"/>
    <w:rsid w:val="00B50339"/>
    <w:rsid w:val="00B506B9"/>
    <w:rsid w:val="00B528C9"/>
    <w:rsid w:val="00B52CA1"/>
    <w:rsid w:val="00B53FF5"/>
    <w:rsid w:val="00B5407F"/>
    <w:rsid w:val="00B54262"/>
    <w:rsid w:val="00B5452C"/>
    <w:rsid w:val="00B55269"/>
    <w:rsid w:val="00B55840"/>
    <w:rsid w:val="00B569F4"/>
    <w:rsid w:val="00B56B23"/>
    <w:rsid w:val="00B57210"/>
    <w:rsid w:val="00B57447"/>
    <w:rsid w:val="00B5744D"/>
    <w:rsid w:val="00B57820"/>
    <w:rsid w:val="00B57A5A"/>
    <w:rsid w:val="00B57FF7"/>
    <w:rsid w:val="00B60101"/>
    <w:rsid w:val="00B6022F"/>
    <w:rsid w:val="00B606CF"/>
    <w:rsid w:val="00B622F8"/>
    <w:rsid w:val="00B63AD3"/>
    <w:rsid w:val="00B644D6"/>
    <w:rsid w:val="00B64715"/>
    <w:rsid w:val="00B64AF5"/>
    <w:rsid w:val="00B64C12"/>
    <w:rsid w:val="00B654ED"/>
    <w:rsid w:val="00B65FA8"/>
    <w:rsid w:val="00B66219"/>
    <w:rsid w:val="00B66A05"/>
    <w:rsid w:val="00B66B1E"/>
    <w:rsid w:val="00B66CD8"/>
    <w:rsid w:val="00B677C2"/>
    <w:rsid w:val="00B679C0"/>
    <w:rsid w:val="00B70817"/>
    <w:rsid w:val="00B70F46"/>
    <w:rsid w:val="00B7195E"/>
    <w:rsid w:val="00B72031"/>
    <w:rsid w:val="00B7231B"/>
    <w:rsid w:val="00B7279C"/>
    <w:rsid w:val="00B72B0C"/>
    <w:rsid w:val="00B732F5"/>
    <w:rsid w:val="00B73A3A"/>
    <w:rsid w:val="00B7404D"/>
    <w:rsid w:val="00B74BDD"/>
    <w:rsid w:val="00B75897"/>
    <w:rsid w:val="00B76855"/>
    <w:rsid w:val="00B76978"/>
    <w:rsid w:val="00B77FA6"/>
    <w:rsid w:val="00B800C7"/>
    <w:rsid w:val="00B80EDA"/>
    <w:rsid w:val="00B8113B"/>
    <w:rsid w:val="00B81D4D"/>
    <w:rsid w:val="00B8211F"/>
    <w:rsid w:val="00B833E9"/>
    <w:rsid w:val="00B84046"/>
    <w:rsid w:val="00B846E2"/>
    <w:rsid w:val="00B84ACF"/>
    <w:rsid w:val="00B855F5"/>
    <w:rsid w:val="00B859BE"/>
    <w:rsid w:val="00B865DD"/>
    <w:rsid w:val="00B878F8"/>
    <w:rsid w:val="00B90D71"/>
    <w:rsid w:val="00B91412"/>
    <w:rsid w:val="00B914E6"/>
    <w:rsid w:val="00B9191A"/>
    <w:rsid w:val="00B91A15"/>
    <w:rsid w:val="00B92365"/>
    <w:rsid w:val="00B92790"/>
    <w:rsid w:val="00B93283"/>
    <w:rsid w:val="00B93DA7"/>
    <w:rsid w:val="00B94675"/>
    <w:rsid w:val="00B94BA4"/>
    <w:rsid w:val="00B94CAE"/>
    <w:rsid w:val="00B95433"/>
    <w:rsid w:val="00B9575F"/>
    <w:rsid w:val="00B96887"/>
    <w:rsid w:val="00B97774"/>
    <w:rsid w:val="00BA02A0"/>
    <w:rsid w:val="00BA055B"/>
    <w:rsid w:val="00BA0CDF"/>
    <w:rsid w:val="00BA1D74"/>
    <w:rsid w:val="00BA1EA4"/>
    <w:rsid w:val="00BA241B"/>
    <w:rsid w:val="00BA34A2"/>
    <w:rsid w:val="00BA3525"/>
    <w:rsid w:val="00BA37AD"/>
    <w:rsid w:val="00BA4068"/>
    <w:rsid w:val="00BA4276"/>
    <w:rsid w:val="00BA42D3"/>
    <w:rsid w:val="00BA4300"/>
    <w:rsid w:val="00BA4815"/>
    <w:rsid w:val="00BA514F"/>
    <w:rsid w:val="00BA672F"/>
    <w:rsid w:val="00BA6EE3"/>
    <w:rsid w:val="00BA6FC5"/>
    <w:rsid w:val="00BA7BF4"/>
    <w:rsid w:val="00BA7D85"/>
    <w:rsid w:val="00BA7E7D"/>
    <w:rsid w:val="00BB0B5B"/>
    <w:rsid w:val="00BB257C"/>
    <w:rsid w:val="00BB37BF"/>
    <w:rsid w:val="00BB4C62"/>
    <w:rsid w:val="00BB4CD8"/>
    <w:rsid w:val="00BB4E78"/>
    <w:rsid w:val="00BB5576"/>
    <w:rsid w:val="00BB55FD"/>
    <w:rsid w:val="00BB581E"/>
    <w:rsid w:val="00BB58E5"/>
    <w:rsid w:val="00BB603E"/>
    <w:rsid w:val="00BB649C"/>
    <w:rsid w:val="00BB6D13"/>
    <w:rsid w:val="00BB6ED8"/>
    <w:rsid w:val="00BC0CB2"/>
    <w:rsid w:val="00BC172C"/>
    <w:rsid w:val="00BC18C2"/>
    <w:rsid w:val="00BC1A46"/>
    <w:rsid w:val="00BC1C4A"/>
    <w:rsid w:val="00BC26AC"/>
    <w:rsid w:val="00BC32B3"/>
    <w:rsid w:val="00BC3BC4"/>
    <w:rsid w:val="00BC3F46"/>
    <w:rsid w:val="00BC432E"/>
    <w:rsid w:val="00BC4CC4"/>
    <w:rsid w:val="00BC4D0D"/>
    <w:rsid w:val="00BC4DB3"/>
    <w:rsid w:val="00BC4E56"/>
    <w:rsid w:val="00BC5406"/>
    <w:rsid w:val="00BC5512"/>
    <w:rsid w:val="00BC5626"/>
    <w:rsid w:val="00BC5744"/>
    <w:rsid w:val="00BC6C02"/>
    <w:rsid w:val="00BC6F0F"/>
    <w:rsid w:val="00BC786A"/>
    <w:rsid w:val="00BC78BC"/>
    <w:rsid w:val="00BC7D18"/>
    <w:rsid w:val="00BD0006"/>
    <w:rsid w:val="00BD0887"/>
    <w:rsid w:val="00BD0FE4"/>
    <w:rsid w:val="00BD177C"/>
    <w:rsid w:val="00BD20C2"/>
    <w:rsid w:val="00BD250A"/>
    <w:rsid w:val="00BD2BC5"/>
    <w:rsid w:val="00BD3851"/>
    <w:rsid w:val="00BD39EA"/>
    <w:rsid w:val="00BD459D"/>
    <w:rsid w:val="00BD5272"/>
    <w:rsid w:val="00BD53B6"/>
    <w:rsid w:val="00BD6AE5"/>
    <w:rsid w:val="00BD6BA0"/>
    <w:rsid w:val="00BD6D11"/>
    <w:rsid w:val="00BD7F85"/>
    <w:rsid w:val="00BE17F6"/>
    <w:rsid w:val="00BE2BFA"/>
    <w:rsid w:val="00BE3D6A"/>
    <w:rsid w:val="00BE3DD1"/>
    <w:rsid w:val="00BE3F12"/>
    <w:rsid w:val="00BE42F4"/>
    <w:rsid w:val="00BE43A7"/>
    <w:rsid w:val="00BE4D2A"/>
    <w:rsid w:val="00BE4EB7"/>
    <w:rsid w:val="00BE4FA4"/>
    <w:rsid w:val="00BE519D"/>
    <w:rsid w:val="00BE61CB"/>
    <w:rsid w:val="00BE680D"/>
    <w:rsid w:val="00BE6B79"/>
    <w:rsid w:val="00BE6D3A"/>
    <w:rsid w:val="00BE7192"/>
    <w:rsid w:val="00BE778B"/>
    <w:rsid w:val="00BE7987"/>
    <w:rsid w:val="00BF0127"/>
    <w:rsid w:val="00BF0FE5"/>
    <w:rsid w:val="00BF1488"/>
    <w:rsid w:val="00BF2025"/>
    <w:rsid w:val="00BF2651"/>
    <w:rsid w:val="00BF3402"/>
    <w:rsid w:val="00BF4737"/>
    <w:rsid w:val="00BF4E75"/>
    <w:rsid w:val="00BF4E9A"/>
    <w:rsid w:val="00BF502F"/>
    <w:rsid w:val="00BF5905"/>
    <w:rsid w:val="00C00AD8"/>
    <w:rsid w:val="00C01625"/>
    <w:rsid w:val="00C01984"/>
    <w:rsid w:val="00C022A7"/>
    <w:rsid w:val="00C03571"/>
    <w:rsid w:val="00C03F20"/>
    <w:rsid w:val="00C03F68"/>
    <w:rsid w:val="00C059E0"/>
    <w:rsid w:val="00C06220"/>
    <w:rsid w:val="00C06EA2"/>
    <w:rsid w:val="00C073B8"/>
    <w:rsid w:val="00C0740D"/>
    <w:rsid w:val="00C107A0"/>
    <w:rsid w:val="00C10D88"/>
    <w:rsid w:val="00C10F49"/>
    <w:rsid w:val="00C1112B"/>
    <w:rsid w:val="00C11A62"/>
    <w:rsid w:val="00C12036"/>
    <w:rsid w:val="00C12E1F"/>
    <w:rsid w:val="00C13B79"/>
    <w:rsid w:val="00C142D1"/>
    <w:rsid w:val="00C146E5"/>
    <w:rsid w:val="00C14710"/>
    <w:rsid w:val="00C14837"/>
    <w:rsid w:val="00C14B5F"/>
    <w:rsid w:val="00C153B1"/>
    <w:rsid w:val="00C157C3"/>
    <w:rsid w:val="00C15E79"/>
    <w:rsid w:val="00C15FD6"/>
    <w:rsid w:val="00C16561"/>
    <w:rsid w:val="00C16E19"/>
    <w:rsid w:val="00C17B25"/>
    <w:rsid w:val="00C17BC4"/>
    <w:rsid w:val="00C17EE0"/>
    <w:rsid w:val="00C17EED"/>
    <w:rsid w:val="00C20DAC"/>
    <w:rsid w:val="00C21058"/>
    <w:rsid w:val="00C21543"/>
    <w:rsid w:val="00C22049"/>
    <w:rsid w:val="00C22F59"/>
    <w:rsid w:val="00C236F5"/>
    <w:rsid w:val="00C23F90"/>
    <w:rsid w:val="00C2476A"/>
    <w:rsid w:val="00C24893"/>
    <w:rsid w:val="00C24899"/>
    <w:rsid w:val="00C24C04"/>
    <w:rsid w:val="00C24CF8"/>
    <w:rsid w:val="00C25034"/>
    <w:rsid w:val="00C264A4"/>
    <w:rsid w:val="00C26A97"/>
    <w:rsid w:val="00C26B32"/>
    <w:rsid w:val="00C27335"/>
    <w:rsid w:val="00C2778D"/>
    <w:rsid w:val="00C302CB"/>
    <w:rsid w:val="00C30D54"/>
    <w:rsid w:val="00C31727"/>
    <w:rsid w:val="00C31B6D"/>
    <w:rsid w:val="00C326C0"/>
    <w:rsid w:val="00C328F2"/>
    <w:rsid w:val="00C32988"/>
    <w:rsid w:val="00C329D9"/>
    <w:rsid w:val="00C332EC"/>
    <w:rsid w:val="00C33694"/>
    <w:rsid w:val="00C33AAB"/>
    <w:rsid w:val="00C33CB4"/>
    <w:rsid w:val="00C3405A"/>
    <w:rsid w:val="00C34B0E"/>
    <w:rsid w:val="00C3512A"/>
    <w:rsid w:val="00C35904"/>
    <w:rsid w:val="00C36439"/>
    <w:rsid w:val="00C36508"/>
    <w:rsid w:val="00C369D0"/>
    <w:rsid w:val="00C36CBA"/>
    <w:rsid w:val="00C36D85"/>
    <w:rsid w:val="00C36FAE"/>
    <w:rsid w:val="00C3716C"/>
    <w:rsid w:val="00C40558"/>
    <w:rsid w:val="00C40CB6"/>
    <w:rsid w:val="00C41BCA"/>
    <w:rsid w:val="00C44AE4"/>
    <w:rsid w:val="00C454D5"/>
    <w:rsid w:val="00C45790"/>
    <w:rsid w:val="00C45F53"/>
    <w:rsid w:val="00C46562"/>
    <w:rsid w:val="00C46AF0"/>
    <w:rsid w:val="00C47708"/>
    <w:rsid w:val="00C47D03"/>
    <w:rsid w:val="00C510AD"/>
    <w:rsid w:val="00C51277"/>
    <w:rsid w:val="00C5157C"/>
    <w:rsid w:val="00C53444"/>
    <w:rsid w:val="00C53B49"/>
    <w:rsid w:val="00C54D35"/>
    <w:rsid w:val="00C56F7E"/>
    <w:rsid w:val="00C57E2C"/>
    <w:rsid w:val="00C57E3D"/>
    <w:rsid w:val="00C6015C"/>
    <w:rsid w:val="00C60741"/>
    <w:rsid w:val="00C6075C"/>
    <w:rsid w:val="00C6094F"/>
    <w:rsid w:val="00C60BDC"/>
    <w:rsid w:val="00C6102E"/>
    <w:rsid w:val="00C6175A"/>
    <w:rsid w:val="00C61885"/>
    <w:rsid w:val="00C6325E"/>
    <w:rsid w:val="00C634ED"/>
    <w:rsid w:val="00C64179"/>
    <w:rsid w:val="00C64594"/>
    <w:rsid w:val="00C64824"/>
    <w:rsid w:val="00C650D3"/>
    <w:rsid w:val="00C65392"/>
    <w:rsid w:val="00C65C65"/>
    <w:rsid w:val="00C66C3A"/>
    <w:rsid w:val="00C67562"/>
    <w:rsid w:val="00C679F2"/>
    <w:rsid w:val="00C70BC7"/>
    <w:rsid w:val="00C70CD9"/>
    <w:rsid w:val="00C70F4C"/>
    <w:rsid w:val="00C713E1"/>
    <w:rsid w:val="00C72075"/>
    <w:rsid w:val="00C727EC"/>
    <w:rsid w:val="00C72926"/>
    <w:rsid w:val="00C72AED"/>
    <w:rsid w:val="00C72D38"/>
    <w:rsid w:val="00C73D05"/>
    <w:rsid w:val="00C75352"/>
    <w:rsid w:val="00C757C7"/>
    <w:rsid w:val="00C75AF4"/>
    <w:rsid w:val="00C764C6"/>
    <w:rsid w:val="00C767D8"/>
    <w:rsid w:val="00C76FC2"/>
    <w:rsid w:val="00C76FF8"/>
    <w:rsid w:val="00C7735E"/>
    <w:rsid w:val="00C8010F"/>
    <w:rsid w:val="00C806EB"/>
    <w:rsid w:val="00C80829"/>
    <w:rsid w:val="00C8089E"/>
    <w:rsid w:val="00C81AB0"/>
    <w:rsid w:val="00C83FA6"/>
    <w:rsid w:val="00C84700"/>
    <w:rsid w:val="00C84BC3"/>
    <w:rsid w:val="00C8556D"/>
    <w:rsid w:val="00C8560B"/>
    <w:rsid w:val="00C8565A"/>
    <w:rsid w:val="00C867A8"/>
    <w:rsid w:val="00C86904"/>
    <w:rsid w:val="00C8776C"/>
    <w:rsid w:val="00C90594"/>
    <w:rsid w:val="00C91396"/>
    <w:rsid w:val="00C918B2"/>
    <w:rsid w:val="00C91A1F"/>
    <w:rsid w:val="00C92738"/>
    <w:rsid w:val="00C92855"/>
    <w:rsid w:val="00C9309F"/>
    <w:rsid w:val="00C9373A"/>
    <w:rsid w:val="00C94D17"/>
    <w:rsid w:val="00C95649"/>
    <w:rsid w:val="00C95CF8"/>
    <w:rsid w:val="00C963E9"/>
    <w:rsid w:val="00C971EE"/>
    <w:rsid w:val="00C9723C"/>
    <w:rsid w:val="00C978F7"/>
    <w:rsid w:val="00CA0D52"/>
    <w:rsid w:val="00CA2B1F"/>
    <w:rsid w:val="00CA2EBB"/>
    <w:rsid w:val="00CA360C"/>
    <w:rsid w:val="00CA3B48"/>
    <w:rsid w:val="00CA45CE"/>
    <w:rsid w:val="00CA48D9"/>
    <w:rsid w:val="00CA54BE"/>
    <w:rsid w:val="00CA5524"/>
    <w:rsid w:val="00CA563D"/>
    <w:rsid w:val="00CA635C"/>
    <w:rsid w:val="00CA6E4C"/>
    <w:rsid w:val="00CA7804"/>
    <w:rsid w:val="00CA7EE5"/>
    <w:rsid w:val="00CB033C"/>
    <w:rsid w:val="00CB089B"/>
    <w:rsid w:val="00CB1C16"/>
    <w:rsid w:val="00CB2C02"/>
    <w:rsid w:val="00CB30CA"/>
    <w:rsid w:val="00CB33A0"/>
    <w:rsid w:val="00CB40FE"/>
    <w:rsid w:val="00CB42A2"/>
    <w:rsid w:val="00CB4453"/>
    <w:rsid w:val="00CB4980"/>
    <w:rsid w:val="00CB508B"/>
    <w:rsid w:val="00CB50EF"/>
    <w:rsid w:val="00CB5173"/>
    <w:rsid w:val="00CB5195"/>
    <w:rsid w:val="00CB5BAE"/>
    <w:rsid w:val="00CB5D28"/>
    <w:rsid w:val="00CB5EF8"/>
    <w:rsid w:val="00CB601E"/>
    <w:rsid w:val="00CB6D9C"/>
    <w:rsid w:val="00CC0619"/>
    <w:rsid w:val="00CC07B1"/>
    <w:rsid w:val="00CC0BFE"/>
    <w:rsid w:val="00CC1E1D"/>
    <w:rsid w:val="00CC207C"/>
    <w:rsid w:val="00CC344B"/>
    <w:rsid w:val="00CC34D2"/>
    <w:rsid w:val="00CC4B6C"/>
    <w:rsid w:val="00CC5942"/>
    <w:rsid w:val="00CC5C85"/>
    <w:rsid w:val="00CC6AE4"/>
    <w:rsid w:val="00CC70D6"/>
    <w:rsid w:val="00CC7D4A"/>
    <w:rsid w:val="00CC7E76"/>
    <w:rsid w:val="00CD0F7C"/>
    <w:rsid w:val="00CD104C"/>
    <w:rsid w:val="00CD158C"/>
    <w:rsid w:val="00CD1AA3"/>
    <w:rsid w:val="00CD1BB1"/>
    <w:rsid w:val="00CD23F8"/>
    <w:rsid w:val="00CD2963"/>
    <w:rsid w:val="00CD299A"/>
    <w:rsid w:val="00CD2A29"/>
    <w:rsid w:val="00CD2D29"/>
    <w:rsid w:val="00CD372F"/>
    <w:rsid w:val="00CD448C"/>
    <w:rsid w:val="00CD50DD"/>
    <w:rsid w:val="00CD54D9"/>
    <w:rsid w:val="00CD5E1D"/>
    <w:rsid w:val="00CD6D85"/>
    <w:rsid w:val="00CD6E26"/>
    <w:rsid w:val="00CE10B4"/>
    <w:rsid w:val="00CE1345"/>
    <w:rsid w:val="00CE1670"/>
    <w:rsid w:val="00CE20AA"/>
    <w:rsid w:val="00CE2305"/>
    <w:rsid w:val="00CE2725"/>
    <w:rsid w:val="00CE2C3F"/>
    <w:rsid w:val="00CE3170"/>
    <w:rsid w:val="00CE32ED"/>
    <w:rsid w:val="00CE364F"/>
    <w:rsid w:val="00CE3ED8"/>
    <w:rsid w:val="00CE403C"/>
    <w:rsid w:val="00CE4EE5"/>
    <w:rsid w:val="00CE57BF"/>
    <w:rsid w:val="00CE60B9"/>
    <w:rsid w:val="00CE6B76"/>
    <w:rsid w:val="00CE747C"/>
    <w:rsid w:val="00CE793D"/>
    <w:rsid w:val="00CF0281"/>
    <w:rsid w:val="00CF103E"/>
    <w:rsid w:val="00CF1EC1"/>
    <w:rsid w:val="00CF2436"/>
    <w:rsid w:val="00CF2FFC"/>
    <w:rsid w:val="00CF3858"/>
    <w:rsid w:val="00CF3DC8"/>
    <w:rsid w:val="00CF415A"/>
    <w:rsid w:val="00CF4763"/>
    <w:rsid w:val="00CF5681"/>
    <w:rsid w:val="00CF5AB1"/>
    <w:rsid w:val="00D0017B"/>
    <w:rsid w:val="00D0064E"/>
    <w:rsid w:val="00D007D0"/>
    <w:rsid w:val="00D0100E"/>
    <w:rsid w:val="00D01392"/>
    <w:rsid w:val="00D01575"/>
    <w:rsid w:val="00D02EB1"/>
    <w:rsid w:val="00D03E7B"/>
    <w:rsid w:val="00D03EBF"/>
    <w:rsid w:val="00D04DB4"/>
    <w:rsid w:val="00D055E6"/>
    <w:rsid w:val="00D05648"/>
    <w:rsid w:val="00D058AE"/>
    <w:rsid w:val="00D05CCE"/>
    <w:rsid w:val="00D05F5D"/>
    <w:rsid w:val="00D06355"/>
    <w:rsid w:val="00D0693F"/>
    <w:rsid w:val="00D06B01"/>
    <w:rsid w:val="00D06FBB"/>
    <w:rsid w:val="00D07040"/>
    <w:rsid w:val="00D07551"/>
    <w:rsid w:val="00D11423"/>
    <w:rsid w:val="00D1168E"/>
    <w:rsid w:val="00D119FC"/>
    <w:rsid w:val="00D11D98"/>
    <w:rsid w:val="00D12536"/>
    <w:rsid w:val="00D136B4"/>
    <w:rsid w:val="00D140EC"/>
    <w:rsid w:val="00D142B3"/>
    <w:rsid w:val="00D14970"/>
    <w:rsid w:val="00D1523A"/>
    <w:rsid w:val="00D15904"/>
    <w:rsid w:val="00D15DF0"/>
    <w:rsid w:val="00D162E5"/>
    <w:rsid w:val="00D163A8"/>
    <w:rsid w:val="00D16785"/>
    <w:rsid w:val="00D16997"/>
    <w:rsid w:val="00D16D1F"/>
    <w:rsid w:val="00D16E62"/>
    <w:rsid w:val="00D16F06"/>
    <w:rsid w:val="00D173D8"/>
    <w:rsid w:val="00D17519"/>
    <w:rsid w:val="00D218E4"/>
    <w:rsid w:val="00D2199E"/>
    <w:rsid w:val="00D21F27"/>
    <w:rsid w:val="00D232D8"/>
    <w:rsid w:val="00D2376E"/>
    <w:rsid w:val="00D23A60"/>
    <w:rsid w:val="00D23CD6"/>
    <w:rsid w:val="00D23DD5"/>
    <w:rsid w:val="00D2403D"/>
    <w:rsid w:val="00D2524C"/>
    <w:rsid w:val="00D2588B"/>
    <w:rsid w:val="00D2644E"/>
    <w:rsid w:val="00D2686C"/>
    <w:rsid w:val="00D269C4"/>
    <w:rsid w:val="00D26A49"/>
    <w:rsid w:val="00D27302"/>
    <w:rsid w:val="00D27F40"/>
    <w:rsid w:val="00D30EBB"/>
    <w:rsid w:val="00D31013"/>
    <w:rsid w:val="00D318ED"/>
    <w:rsid w:val="00D323CF"/>
    <w:rsid w:val="00D34BBF"/>
    <w:rsid w:val="00D35705"/>
    <w:rsid w:val="00D35BF9"/>
    <w:rsid w:val="00D37715"/>
    <w:rsid w:val="00D3773F"/>
    <w:rsid w:val="00D405DC"/>
    <w:rsid w:val="00D40A32"/>
    <w:rsid w:val="00D40BAF"/>
    <w:rsid w:val="00D41155"/>
    <w:rsid w:val="00D41245"/>
    <w:rsid w:val="00D4194B"/>
    <w:rsid w:val="00D41C7E"/>
    <w:rsid w:val="00D42F9B"/>
    <w:rsid w:val="00D432F0"/>
    <w:rsid w:val="00D4347D"/>
    <w:rsid w:val="00D44737"/>
    <w:rsid w:val="00D449E8"/>
    <w:rsid w:val="00D44CDE"/>
    <w:rsid w:val="00D44FE0"/>
    <w:rsid w:val="00D45655"/>
    <w:rsid w:val="00D46666"/>
    <w:rsid w:val="00D518CA"/>
    <w:rsid w:val="00D52784"/>
    <w:rsid w:val="00D53533"/>
    <w:rsid w:val="00D53A56"/>
    <w:rsid w:val="00D53F10"/>
    <w:rsid w:val="00D55731"/>
    <w:rsid w:val="00D56006"/>
    <w:rsid w:val="00D575CF"/>
    <w:rsid w:val="00D57B16"/>
    <w:rsid w:val="00D57C99"/>
    <w:rsid w:val="00D57D37"/>
    <w:rsid w:val="00D60542"/>
    <w:rsid w:val="00D60B04"/>
    <w:rsid w:val="00D60BF2"/>
    <w:rsid w:val="00D615E8"/>
    <w:rsid w:val="00D6235D"/>
    <w:rsid w:val="00D62FA1"/>
    <w:rsid w:val="00D634BE"/>
    <w:rsid w:val="00D6434A"/>
    <w:rsid w:val="00D64791"/>
    <w:rsid w:val="00D65092"/>
    <w:rsid w:val="00D65F8C"/>
    <w:rsid w:val="00D67D48"/>
    <w:rsid w:val="00D70DEB"/>
    <w:rsid w:val="00D71411"/>
    <w:rsid w:val="00D72D8C"/>
    <w:rsid w:val="00D734BC"/>
    <w:rsid w:val="00D739DB"/>
    <w:rsid w:val="00D73AFA"/>
    <w:rsid w:val="00D73F73"/>
    <w:rsid w:val="00D742B2"/>
    <w:rsid w:val="00D747FF"/>
    <w:rsid w:val="00D74CC5"/>
    <w:rsid w:val="00D75CCA"/>
    <w:rsid w:val="00D763ED"/>
    <w:rsid w:val="00D80708"/>
    <w:rsid w:val="00D81050"/>
    <w:rsid w:val="00D81479"/>
    <w:rsid w:val="00D81A8E"/>
    <w:rsid w:val="00D8297A"/>
    <w:rsid w:val="00D82CF2"/>
    <w:rsid w:val="00D8345C"/>
    <w:rsid w:val="00D83CBA"/>
    <w:rsid w:val="00D8466A"/>
    <w:rsid w:val="00D84FF9"/>
    <w:rsid w:val="00D8520B"/>
    <w:rsid w:val="00D85D7F"/>
    <w:rsid w:val="00D87DF3"/>
    <w:rsid w:val="00D90B2D"/>
    <w:rsid w:val="00D92962"/>
    <w:rsid w:val="00D9387E"/>
    <w:rsid w:val="00D942BB"/>
    <w:rsid w:val="00D943ED"/>
    <w:rsid w:val="00D943EF"/>
    <w:rsid w:val="00D9474F"/>
    <w:rsid w:val="00D962D0"/>
    <w:rsid w:val="00D969F2"/>
    <w:rsid w:val="00D96BEC"/>
    <w:rsid w:val="00D97180"/>
    <w:rsid w:val="00DA0318"/>
    <w:rsid w:val="00DA07E7"/>
    <w:rsid w:val="00DA1233"/>
    <w:rsid w:val="00DA1D30"/>
    <w:rsid w:val="00DA28E9"/>
    <w:rsid w:val="00DA3503"/>
    <w:rsid w:val="00DA3725"/>
    <w:rsid w:val="00DA4A47"/>
    <w:rsid w:val="00DA4AA0"/>
    <w:rsid w:val="00DA512C"/>
    <w:rsid w:val="00DA54F9"/>
    <w:rsid w:val="00DA6127"/>
    <w:rsid w:val="00DA7CC7"/>
    <w:rsid w:val="00DB0149"/>
    <w:rsid w:val="00DB0175"/>
    <w:rsid w:val="00DB0362"/>
    <w:rsid w:val="00DB0429"/>
    <w:rsid w:val="00DB0808"/>
    <w:rsid w:val="00DB0A35"/>
    <w:rsid w:val="00DB1670"/>
    <w:rsid w:val="00DB18C7"/>
    <w:rsid w:val="00DB1CE2"/>
    <w:rsid w:val="00DB372A"/>
    <w:rsid w:val="00DB3AE6"/>
    <w:rsid w:val="00DB4360"/>
    <w:rsid w:val="00DB76D6"/>
    <w:rsid w:val="00DC0338"/>
    <w:rsid w:val="00DC0545"/>
    <w:rsid w:val="00DC07FF"/>
    <w:rsid w:val="00DC0B4D"/>
    <w:rsid w:val="00DC11AC"/>
    <w:rsid w:val="00DC12D0"/>
    <w:rsid w:val="00DC1BE8"/>
    <w:rsid w:val="00DC3C46"/>
    <w:rsid w:val="00DC4114"/>
    <w:rsid w:val="00DC4A3C"/>
    <w:rsid w:val="00DC4F7B"/>
    <w:rsid w:val="00DC5762"/>
    <w:rsid w:val="00DC6F97"/>
    <w:rsid w:val="00DC71A6"/>
    <w:rsid w:val="00DC734B"/>
    <w:rsid w:val="00DD03B4"/>
    <w:rsid w:val="00DD07DB"/>
    <w:rsid w:val="00DD1674"/>
    <w:rsid w:val="00DD2B61"/>
    <w:rsid w:val="00DD3703"/>
    <w:rsid w:val="00DD3C62"/>
    <w:rsid w:val="00DD4E3D"/>
    <w:rsid w:val="00DD4E70"/>
    <w:rsid w:val="00DD63F7"/>
    <w:rsid w:val="00DD63F8"/>
    <w:rsid w:val="00DD6EF7"/>
    <w:rsid w:val="00DD6F7C"/>
    <w:rsid w:val="00DD722D"/>
    <w:rsid w:val="00DD73E8"/>
    <w:rsid w:val="00DD7605"/>
    <w:rsid w:val="00DD77DB"/>
    <w:rsid w:val="00DE1161"/>
    <w:rsid w:val="00DE18A9"/>
    <w:rsid w:val="00DE1D5D"/>
    <w:rsid w:val="00DE2288"/>
    <w:rsid w:val="00DE2A0C"/>
    <w:rsid w:val="00DE3CAE"/>
    <w:rsid w:val="00DE3E3A"/>
    <w:rsid w:val="00DE5697"/>
    <w:rsid w:val="00DE5CED"/>
    <w:rsid w:val="00DE5DC2"/>
    <w:rsid w:val="00DE66F5"/>
    <w:rsid w:val="00DE670E"/>
    <w:rsid w:val="00DE6A4C"/>
    <w:rsid w:val="00DE6B17"/>
    <w:rsid w:val="00DE72BA"/>
    <w:rsid w:val="00DE73E1"/>
    <w:rsid w:val="00DE7BB8"/>
    <w:rsid w:val="00DF1C17"/>
    <w:rsid w:val="00DF22AF"/>
    <w:rsid w:val="00DF2AEB"/>
    <w:rsid w:val="00DF2EC7"/>
    <w:rsid w:val="00DF34A7"/>
    <w:rsid w:val="00DF4679"/>
    <w:rsid w:val="00DF52BE"/>
    <w:rsid w:val="00DF630C"/>
    <w:rsid w:val="00DF69D8"/>
    <w:rsid w:val="00DF7CB6"/>
    <w:rsid w:val="00E00451"/>
    <w:rsid w:val="00E00543"/>
    <w:rsid w:val="00E007E2"/>
    <w:rsid w:val="00E00DC5"/>
    <w:rsid w:val="00E024D3"/>
    <w:rsid w:val="00E03766"/>
    <w:rsid w:val="00E03AD5"/>
    <w:rsid w:val="00E0416F"/>
    <w:rsid w:val="00E04BAE"/>
    <w:rsid w:val="00E05C68"/>
    <w:rsid w:val="00E06237"/>
    <w:rsid w:val="00E063A5"/>
    <w:rsid w:val="00E0641A"/>
    <w:rsid w:val="00E0678F"/>
    <w:rsid w:val="00E06A74"/>
    <w:rsid w:val="00E070CC"/>
    <w:rsid w:val="00E07B86"/>
    <w:rsid w:val="00E07D9B"/>
    <w:rsid w:val="00E1051E"/>
    <w:rsid w:val="00E10726"/>
    <w:rsid w:val="00E1093F"/>
    <w:rsid w:val="00E119E3"/>
    <w:rsid w:val="00E11A5B"/>
    <w:rsid w:val="00E11C2D"/>
    <w:rsid w:val="00E11D2A"/>
    <w:rsid w:val="00E11F43"/>
    <w:rsid w:val="00E12754"/>
    <w:rsid w:val="00E12C6B"/>
    <w:rsid w:val="00E13486"/>
    <w:rsid w:val="00E14611"/>
    <w:rsid w:val="00E14890"/>
    <w:rsid w:val="00E14F73"/>
    <w:rsid w:val="00E15511"/>
    <w:rsid w:val="00E16030"/>
    <w:rsid w:val="00E164F5"/>
    <w:rsid w:val="00E174DE"/>
    <w:rsid w:val="00E1787C"/>
    <w:rsid w:val="00E178E0"/>
    <w:rsid w:val="00E17967"/>
    <w:rsid w:val="00E17BEF"/>
    <w:rsid w:val="00E2028F"/>
    <w:rsid w:val="00E208FA"/>
    <w:rsid w:val="00E21D30"/>
    <w:rsid w:val="00E2244E"/>
    <w:rsid w:val="00E22AEE"/>
    <w:rsid w:val="00E22F84"/>
    <w:rsid w:val="00E241DB"/>
    <w:rsid w:val="00E264E5"/>
    <w:rsid w:val="00E27E44"/>
    <w:rsid w:val="00E30B4A"/>
    <w:rsid w:val="00E30E35"/>
    <w:rsid w:val="00E3145F"/>
    <w:rsid w:val="00E31624"/>
    <w:rsid w:val="00E317DD"/>
    <w:rsid w:val="00E329B6"/>
    <w:rsid w:val="00E32B61"/>
    <w:rsid w:val="00E32CBB"/>
    <w:rsid w:val="00E32D9C"/>
    <w:rsid w:val="00E33244"/>
    <w:rsid w:val="00E334AB"/>
    <w:rsid w:val="00E3437F"/>
    <w:rsid w:val="00E3557E"/>
    <w:rsid w:val="00E359EE"/>
    <w:rsid w:val="00E35B72"/>
    <w:rsid w:val="00E36229"/>
    <w:rsid w:val="00E37237"/>
    <w:rsid w:val="00E375BA"/>
    <w:rsid w:val="00E40429"/>
    <w:rsid w:val="00E40DA9"/>
    <w:rsid w:val="00E41776"/>
    <w:rsid w:val="00E417F2"/>
    <w:rsid w:val="00E41CC4"/>
    <w:rsid w:val="00E42AC8"/>
    <w:rsid w:val="00E42AEB"/>
    <w:rsid w:val="00E43A55"/>
    <w:rsid w:val="00E43DFC"/>
    <w:rsid w:val="00E442F1"/>
    <w:rsid w:val="00E44688"/>
    <w:rsid w:val="00E4493E"/>
    <w:rsid w:val="00E44DD1"/>
    <w:rsid w:val="00E4507B"/>
    <w:rsid w:val="00E46F3E"/>
    <w:rsid w:val="00E46F7A"/>
    <w:rsid w:val="00E472AD"/>
    <w:rsid w:val="00E50582"/>
    <w:rsid w:val="00E50646"/>
    <w:rsid w:val="00E50995"/>
    <w:rsid w:val="00E52EA7"/>
    <w:rsid w:val="00E54419"/>
    <w:rsid w:val="00E54604"/>
    <w:rsid w:val="00E54C6F"/>
    <w:rsid w:val="00E55165"/>
    <w:rsid w:val="00E56371"/>
    <w:rsid w:val="00E57058"/>
    <w:rsid w:val="00E5717F"/>
    <w:rsid w:val="00E5780F"/>
    <w:rsid w:val="00E60C54"/>
    <w:rsid w:val="00E60F3F"/>
    <w:rsid w:val="00E61876"/>
    <w:rsid w:val="00E622C8"/>
    <w:rsid w:val="00E627C0"/>
    <w:rsid w:val="00E62B22"/>
    <w:rsid w:val="00E63A42"/>
    <w:rsid w:val="00E63AC6"/>
    <w:rsid w:val="00E65C56"/>
    <w:rsid w:val="00E65CFD"/>
    <w:rsid w:val="00E6616E"/>
    <w:rsid w:val="00E67B9B"/>
    <w:rsid w:val="00E70DFD"/>
    <w:rsid w:val="00E72490"/>
    <w:rsid w:val="00E725E2"/>
    <w:rsid w:val="00E73CB7"/>
    <w:rsid w:val="00E73FC4"/>
    <w:rsid w:val="00E754A8"/>
    <w:rsid w:val="00E8012A"/>
    <w:rsid w:val="00E803A3"/>
    <w:rsid w:val="00E80F76"/>
    <w:rsid w:val="00E81EA1"/>
    <w:rsid w:val="00E83605"/>
    <w:rsid w:val="00E84112"/>
    <w:rsid w:val="00E84469"/>
    <w:rsid w:val="00E84767"/>
    <w:rsid w:val="00E847C8"/>
    <w:rsid w:val="00E847F7"/>
    <w:rsid w:val="00E849C4"/>
    <w:rsid w:val="00E858BB"/>
    <w:rsid w:val="00E85C3A"/>
    <w:rsid w:val="00E87538"/>
    <w:rsid w:val="00E876B1"/>
    <w:rsid w:val="00E877F8"/>
    <w:rsid w:val="00E90B83"/>
    <w:rsid w:val="00E91535"/>
    <w:rsid w:val="00E9167C"/>
    <w:rsid w:val="00E919DB"/>
    <w:rsid w:val="00E92B94"/>
    <w:rsid w:val="00E946BE"/>
    <w:rsid w:val="00E947B8"/>
    <w:rsid w:val="00E94BFC"/>
    <w:rsid w:val="00E94D90"/>
    <w:rsid w:val="00E95B07"/>
    <w:rsid w:val="00E9791F"/>
    <w:rsid w:val="00EA11EC"/>
    <w:rsid w:val="00EA14AD"/>
    <w:rsid w:val="00EA1B26"/>
    <w:rsid w:val="00EA1D08"/>
    <w:rsid w:val="00EA2234"/>
    <w:rsid w:val="00EA2CCA"/>
    <w:rsid w:val="00EA525D"/>
    <w:rsid w:val="00EA58C9"/>
    <w:rsid w:val="00EA63A9"/>
    <w:rsid w:val="00EA6AE4"/>
    <w:rsid w:val="00EA7539"/>
    <w:rsid w:val="00EA7B4E"/>
    <w:rsid w:val="00EB0492"/>
    <w:rsid w:val="00EB0FA0"/>
    <w:rsid w:val="00EB1E7D"/>
    <w:rsid w:val="00EB2564"/>
    <w:rsid w:val="00EB27E9"/>
    <w:rsid w:val="00EB2CC7"/>
    <w:rsid w:val="00EB2F2F"/>
    <w:rsid w:val="00EB3122"/>
    <w:rsid w:val="00EB3613"/>
    <w:rsid w:val="00EB3619"/>
    <w:rsid w:val="00EB4B4C"/>
    <w:rsid w:val="00EB4C0C"/>
    <w:rsid w:val="00EB58ED"/>
    <w:rsid w:val="00EB5C20"/>
    <w:rsid w:val="00EB762B"/>
    <w:rsid w:val="00EB7C88"/>
    <w:rsid w:val="00EB7C91"/>
    <w:rsid w:val="00EB7CF7"/>
    <w:rsid w:val="00EC0C74"/>
    <w:rsid w:val="00EC191C"/>
    <w:rsid w:val="00EC1A51"/>
    <w:rsid w:val="00EC5CA4"/>
    <w:rsid w:val="00EC6824"/>
    <w:rsid w:val="00EC686F"/>
    <w:rsid w:val="00EC6B67"/>
    <w:rsid w:val="00EC7E1C"/>
    <w:rsid w:val="00EC7E88"/>
    <w:rsid w:val="00ED1066"/>
    <w:rsid w:val="00ED193B"/>
    <w:rsid w:val="00ED2165"/>
    <w:rsid w:val="00ED2335"/>
    <w:rsid w:val="00ED23EA"/>
    <w:rsid w:val="00ED3185"/>
    <w:rsid w:val="00ED39E5"/>
    <w:rsid w:val="00ED3F54"/>
    <w:rsid w:val="00ED7CB5"/>
    <w:rsid w:val="00ED7EDA"/>
    <w:rsid w:val="00EE0A12"/>
    <w:rsid w:val="00EE1019"/>
    <w:rsid w:val="00EE1128"/>
    <w:rsid w:val="00EE1E69"/>
    <w:rsid w:val="00EE206F"/>
    <w:rsid w:val="00EE23F6"/>
    <w:rsid w:val="00EE29AA"/>
    <w:rsid w:val="00EE31A1"/>
    <w:rsid w:val="00EE441A"/>
    <w:rsid w:val="00EE467E"/>
    <w:rsid w:val="00EE4DB3"/>
    <w:rsid w:val="00EE4F10"/>
    <w:rsid w:val="00EE50FA"/>
    <w:rsid w:val="00EE5E58"/>
    <w:rsid w:val="00EE646D"/>
    <w:rsid w:val="00EE68EB"/>
    <w:rsid w:val="00EE697C"/>
    <w:rsid w:val="00EE6BCE"/>
    <w:rsid w:val="00EE6ED0"/>
    <w:rsid w:val="00EE751C"/>
    <w:rsid w:val="00EE7534"/>
    <w:rsid w:val="00EF0ABF"/>
    <w:rsid w:val="00EF0B8E"/>
    <w:rsid w:val="00EF27E6"/>
    <w:rsid w:val="00EF3770"/>
    <w:rsid w:val="00EF40BD"/>
    <w:rsid w:val="00EF4420"/>
    <w:rsid w:val="00EF5DD8"/>
    <w:rsid w:val="00EF615C"/>
    <w:rsid w:val="00EF63FB"/>
    <w:rsid w:val="00EF67E6"/>
    <w:rsid w:val="00EF6A0D"/>
    <w:rsid w:val="00EF7746"/>
    <w:rsid w:val="00F0017D"/>
    <w:rsid w:val="00F009B1"/>
    <w:rsid w:val="00F00B7D"/>
    <w:rsid w:val="00F00D43"/>
    <w:rsid w:val="00F01DD0"/>
    <w:rsid w:val="00F0246F"/>
    <w:rsid w:val="00F02E2D"/>
    <w:rsid w:val="00F03B5B"/>
    <w:rsid w:val="00F03CC6"/>
    <w:rsid w:val="00F0514E"/>
    <w:rsid w:val="00F056B6"/>
    <w:rsid w:val="00F05BF6"/>
    <w:rsid w:val="00F06A21"/>
    <w:rsid w:val="00F06BB4"/>
    <w:rsid w:val="00F06CF9"/>
    <w:rsid w:val="00F06DF4"/>
    <w:rsid w:val="00F07F10"/>
    <w:rsid w:val="00F10EFF"/>
    <w:rsid w:val="00F10F97"/>
    <w:rsid w:val="00F11D27"/>
    <w:rsid w:val="00F121A3"/>
    <w:rsid w:val="00F128C1"/>
    <w:rsid w:val="00F12B0E"/>
    <w:rsid w:val="00F13B3A"/>
    <w:rsid w:val="00F13B9F"/>
    <w:rsid w:val="00F13E9B"/>
    <w:rsid w:val="00F14664"/>
    <w:rsid w:val="00F14CF0"/>
    <w:rsid w:val="00F15158"/>
    <w:rsid w:val="00F151EE"/>
    <w:rsid w:val="00F15871"/>
    <w:rsid w:val="00F16155"/>
    <w:rsid w:val="00F163C8"/>
    <w:rsid w:val="00F16E3A"/>
    <w:rsid w:val="00F16F5B"/>
    <w:rsid w:val="00F17EB2"/>
    <w:rsid w:val="00F209D8"/>
    <w:rsid w:val="00F2101E"/>
    <w:rsid w:val="00F2149D"/>
    <w:rsid w:val="00F21951"/>
    <w:rsid w:val="00F2229B"/>
    <w:rsid w:val="00F256D9"/>
    <w:rsid w:val="00F260BE"/>
    <w:rsid w:val="00F26125"/>
    <w:rsid w:val="00F26DCB"/>
    <w:rsid w:val="00F27523"/>
    <w:rsid w:val="00F2762E"/>
    <w:rsid w:val="00F27FA3"/>
    <w:rsid w:val="00F30D87"/>
    <w:rsid w:val="00F310FE"/>
    <w:rsid w:val="00F3117E"/>
    <w:rsid w:val="00F3120C"/>
    <w:rsid w:val="00F31BE6"/>
    <w:rsid w:val="00F32768"/>
    <w:rsid w:val="00F333FC"/>
    <w:rsid w:val="00F35501"/>
    <w:rsid w:val="00F35988"/>
    <w:rsid w:val="00F35D8B"/>
    <w:rsid w:val="00F3694B"/>
    <w:rsid w:val="00F36FAA"/>
    <w:rsid w:val="00F37E45"/>
    <w:rsid w:val="00F408D1"/>
    <w:rsid w:val="00F40C61"/>
    <w:rsid w:val="00F41648"/>
    <w:rsid w:val="00F41B98"/>
    <w:rsid w:val="00F4226A"/>
    <w:rsid w:val="00F42590"/>
    <w:rsid w:val="00F42605"/>
    <w:rsid w:val="00F4266F"/>
    <w:rsid w:val="00F43A14"/>
    <w:rsid w:val="00F44D60"/>
    <w:rsid w:val="00F44DD7"/>
    <w:rsid w:val="00F451BA"/>
    <w:rsid w:val="00F4559E"/>
    <w:rsid w:val="00F45FFA"/>
    <w:rsid w:val="00F47EBD"/>
    <w:rsid w:val="00F503E6"/>
    <w:rsid w:val="00F5074E"/>
    <w:rsid w:val="00F5133E"/>
    <w:rsid w:val="00F514DA"/>
    <w:rsid w:val="00F51593"/>
    <w:rsid w:val="00F51D04"/>
    <w:rsid w:val="00F51F99"/>
    <w:rsid w:val="00F535FE"/>
    <w:rsid w:val="00F53BE7"/>
    <w:rsid w:val="00F5445C"/>
    <w:rsid w:val="00F54832"/>
    <w:rsid w:val="00F54AC0"/>
    <w:rsid w:val="00F54DCA"/>
    <w:rsid w:val="00F54F3C"/>
    <w:rsid w:val="00F555F6"/>
    <w:rsid w:val="00F55670"/>
    <w:rsid w:val="00F55A49"/>
    <w:rsid w:val="00F56A07"/>
    <w:rsid w:val="00F57340"/>
    <w:rsid w:val="00F6020D"/>
    <w:rsid w:val="00F60587"/>
    <w:rsid w:val="00F607E3"/>
    <w:rsid w:val="00F60897"/>
    <w:rsid w:val="00F61890"/>
    <w:rsid w:val="00F62292"/>
    <w:rsid w:val="00F62AE3"/>
    <w:rsid w:val="00F62EE9"/>
    <w:rsid w:val="00F6310A"/>
    <w:rsid w:val="00F6499B"/>
    <w:rsid w:val="00F64B71"/>
    <w:rsid w:val="00F6502D"/>
    <w:rsid w:val="00F657CA"/>
    <w:rsid w:val="00F6631E"/>
    <w:rsid w:val="00F66855"/>
    <w:rsid w:val="00F7038E"/>
    <w:rsid w:val="00F7209D"/>
    <w:rsid w:val="00F7356E"/>
    <w:rsid w:val="00F742D7"/>
    <w:rsid w:val="00F74445"/>
    <w:rsid w:val="00F7460E"/>
    <w:rsid w:val="00F75A82"/>
    <w:rsid w:val="00F75F0F"/>
    <w:rsid w:val="00F76157"/>
    <w:rsid w:val="00F762B6"/>
    <w:rsid w:val="00F77624"/>
    <w:rsid w:val="00F77D78"/>
    <w:rsid w:val="00F80A92"/>
    <w:rsid w:val="00F80AB0"/>
    <w:rsid w:val="00F81E21"/>
    <w:rsid w:val="00F82E3F"/>
    <w:rsid w:val="00F83A75"/>
    <w:rsid w:val="00F841A0"/>
    <w:rsid w:val="00F84380"/>
    <w:rsid w:val="00F85889"/>
    <w:rsid w:val="00F8690A"/>
    <w:rsid w:val="00F87673"/>
    <w:rsid w:val="00F87BA2"/>
    <w:rsid w:val="00F87FDE"/>
    <w:rsid w:val="00F87FFD"/>
    <w:rsid w:val="00F90110"/>
    <w:rsid w:val="00F90267"/>
    <w:rsid w:val="00F9051A"/>
    <w:rsid w:val="00F91E9E"/>
    <w:rsid w:val="00F91F64"/>
    <w:rsid w:val="00F929F9"/>
    <w:rsid w:val="00F92D4D"/>
    <w:rsid w:val="00F9324D"/>
    <w:rsid w:val="00F93280"/>
    <w:rsid w:val="00F935FA"/>
    <w:rsid w:val="00F93D1A"/>
    <w:rsid w:val="00F93DCD"/>
    <w:rsid w:val="00F9437C"/>
    <w:rsid w:val="00F956F2"/>
    <w:rsid w:val="00F9591E"/>
    <w:rsid w:val="00F96702"/>
    <w:rsid w:val="00F977CC"/>
    <w:rsid w:val="00F97DD1"/>
    <w:rsid w:val="00FA0324"/>
    <w:rsid w:val="00FA0873"/>
    <w:rsid w:val="00FA0FF0"/>
    <w:rsid w:val="00FA11C3"/>
    <w:rsid w:val="00FA11C9"/>
    <w:rsid w:val="00FA2767"/>
    <w:rsid w:val="00FA2F21"/>
    <w:rsid w:val="00FA2FAC"/>
    <w:rsid w:val="00FA3569"/>
    <w:rsid w:val="00FA381C"/>
    <w:rsid w:val="00FA3AE4"/>
    <w:rsid w:val="00FA4298"/>
    <w:rsid w:val="00FA4941"/>
    <w:rsid w:val="00FA55C7"/>
    <w:rsid w:val="00FA66B5"/>
    <w:rsid w:val="00FA6A96"/>
    <w:rsid w:val="00FA6FDF"/>
    <w:rsid w:val="00FA7098"/>
    <w:rsid w:val="00FA7BC1"/>
    <w:rsid w:val="00FB04BB"/>
    <w:rsid w:val="00FB08C1"/>
    <w:rsid w:val="00FB1792"/>
    <w:rsid w:val="00FB375E"/>
    <w:rsid w:val="00FB3A71"/>
    <w:rsid w:val="00FB3AC7"/>
    <w:rsid w:val="00FB3D2D"/>
    <w:rsid w:val="00FB41AA"/>
    <w:rsid w:val="00FB481D"/>
    <w:rsid w:val="00FB4BD0"/>
    <w:rsid w:val="00FB54AF"/>
    <w:rsid w:val="00FB5762"/>
    <w:rsid w:val="00FB6989"/>
    <w:rsid w:val="00FC20C5"/>
    <w:rsid w:val="00FC22F0"/>
    <w:rsid w:val="00FC27E4"/>
    <w:rsid w:val="00FC31F6"/>
    <w:rsid w:val="00FC486C"/>
    <w:rsid w:val="00FC53D8"/>
    <w:rsid w:val="00FC5464"/>
    <w:rsid w:val="00FC55D4"/>
    <w:rsid w:val="00FC5BEB"/>
    <w:rsid w:val="00FC6C06"/>
    <w:rsid w:val="00FC798D"/>
    <w:rsid w:val="00FD18DD"/>
    <w:rsid w:val="00FD1999"/>
    <w:rsid w:val="00FD1B3D"/>
    <w:rsid w:val="00FD20BD"/>
    <w:rsid w:val="00FD20E5"/>
    <w:rsid w:val="00FD31DF"/>
    <w:rsid w:val="00FD3703"/>
    <w:rsid w:val="00FD3A46"/>
    <w:rsid w:val="00FD3B4A"/>
    <w:rsid w:val="00FD4A87"/>
    <w:rsid w:val="00FD4B65"/>
    <w:rsid w:val="00FD52FB"/>
    <w:rsid w:val="00FD55C0"/>
    <w:rsid w:val="00FD569A"/>
    <w:rsid w:val="00FD69A0"/>
    <w:rsid w:val="00FE026E"/>
    <w:rsid w:val="00FE10CA"/>
    <w:rsid w:val="00FE20FC"/>
    <w:rsid w:val="00FE25F9"/>
    <w:rsid w:val="00FE2C1A"/>
    <w:rsid w:val="00FE3071"/>
    <w:rsid w:val="00FE3294"/>
    <w:rsid w:val="00FE3D4A"/>
    <w:rsid w:val="00FE3F8C"/>
    <w:rsid w:val="00FE44C6"/>
    <w:rsid w:val="00FE4F19"/>
    <w:rsid w:val="00FE53EE"/>
    <w:rsid w:val="00FE5805"/>
    <w:rsid w:val="00FE5F3A"/>
    <w:rsid w:val="00FE5F9E"/>
    <w:rsid w:val="00FE6D84"/>
    <w:rsid w:val="00FE77C5"/>
    <w:rsid w:val="00FE7CE5"/>
    <w:rsid w:val="00FF078D"/>
    <w:rsid w:val="00FF0B68"/>
    <w:rsid w:val="00FF0B6B"/>
    <w:rsid w:val="00FF0BED"/>
    <w:rsid w:val="00FF2AB2"/>
    <w:rsid w:val="00FF2C67"/>
    <w:rsid w:val="00FF35DA"/>
    <w:rsid w:val="00FF3B6C"/>
    <w:rsid w:val="00FF4155"/>
    <w:rsid w:val="00FF4281"/>
    <w:rsid w:val="00FF43B1"/>
    <w:rsid w:val="00FF46AD"/>
    <w:rsid w:val="00FF46DF"/>
    <w:rsid w:val="00FF476C"/>
    <w:rsid w:val="00FF4784"/>
    <w:rsid w:val="00FF4C31"/>
    <w:rsid w:val="00FF5481"/>
    <w:rsid w:val="00FF6866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F2B25"/>
  <w15:docId w15:val="{FB271D6B-D33A-4B1F-9F25-0D178324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68"/>
  </w:style>
  <w:style w:type="paragraph" w:styleId="Nagwek1">
    <w:name w:val="heading 1"/>
    <w:basedOn w:val="Gwka"/>
    <w:link w:val="Nagwek1Znak"/>
    <w:rsid w:val="00703CA3"/>
    <w:pPr>
      <w:outlineLvl w:val="0"/>
    </w:pPr>
    <w:rPr>
      <w:rFonts w:cs="Times New Roman"/>
      <w:color w:val="00000A"/>
      <w:sz w:val="22"/>
      <w:szCs w:val="22"/>
      <w:lang w:eastAsia="en-US"/>
    </w:rPr>
  </w:style>
  <w:style w:type="paragraph" w:styleId="Nagwek2">
    <w:name w:val="heading 2"/>
    <w:basedOn w:val="Gwka"/>
    <w:link w:val="Nagwek2Znak"/>
    <w:rsid w:val="00703CA3"/>
    <w:pPr>
      <w:outlineLvl w:val="1"/>
    </w:pPr>
    <w:rPr>
      <w:rFonts w:cs="Times New Roman"/>
      <w:color w:val="00000A"/>
      <w:sz w:val="22"/>
      <w:szCs w:val="22"/>
      <w:lang w:eastAsia="en-US"/>
    </w:rPr>
  </w:style>
  <w:style w:type="paragraph" w:styleId="Nagwek3">
    <w:name w:val="heading 3"/>
    <w:basedOn w:val="Gwka"/>
    <w:link w:val="Nagwek3Znak"/>
    <w:rsid w:val="00703CA3"/>
    <w:pPr>
      <w:outlineLvl w:val="2"/>
    </w:pPr>
    <w:rPr>
      <w:rFonts w:cs="Times New Roman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uiPriority w:val="99"/>
    <w:unhideWhenUsed/>
    <w:rsid w:val="00C0357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03CA3"/>
    <w:rPr>
      <w:rFonts w:ascii="Calibri" w:eastAsia="Times New Roman" w:hAnsi="Calibri" w:cs="Times New Roman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sid w:val="00703CA3"/>
    <w:rPr>
      <w:rFonts w:ascii="Calibri" w:eastAsia="Times New Roman" w:hAnsi="Calibri" w:cs="Times New Roman"/>
      <w:color w:val="00000A"/>
      <w:lang w:eastAsia="en-US"/>
    </w:rPr>
  </w:style>
  <w:style w:type="character" w:customStyle="1" w:styleId="Nagwek3Znak">
    <w:name w:val="Nagłówek 3 Znak"/>
    <w:basedOn w:val="Domylnaczcionkaakapitu"/>
    <w:link w:val="Nagwek3"/>
    <w:rsid w:val="00703CA3"/>
    <w:rPr>
      <w:rFonts w:ascii="Calibri" w:eastAsia="Times New Roman" w:hAnsi="Calibri" w:cs="Times New Roman"/>
      <w:color w:val="00000A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FC4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4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4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C4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C4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86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B5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75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510CA"/>
  </w:style>
  <w:style w:type="paragraph" w:styleId="Stopka">
    <w:name w:val="footer"/>
    <w:basedOn w:val="Normalny"/>
    <w:link w:val="StopkaZnak"/>
    <w:uiPriority w:val="99"/>
    <w:unhideWhenUsed/>
    <w:rsid w:val="0075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510CA"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4B6C94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797B18"/>
    <w:pPr>
      <w:ind w:left="720"/>
      <w:contextualSpacing/>
    </w:pPr>
    <w:rPr>
      <w:rFonts w:ascii="Calibri" w:eastAsiaTheme="minorHAns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296F2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205DA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unhideWhenUsed/>
    <w:qFormat/>
    <w:rsid w:val="00620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qFormat/>
    <w:rsid w:val="006205DA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qFormat/>
    <w:rsid w:val="006205DA"/>
    <w:rPr>
      <w:vertAlign w:val="superscript"/>
    </w:rPr>
  </w:style>
  <w:style w:type="paragraph" w:customStyle="1" w:styleId="Akapitzlist1">
    <w:name w:val="Akapit z listą1"/>
    <w:basedOn w:val="Normalny"/>
    <w:rsid w:val="006205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6205D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05DA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8269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C4F"/>
    <w:rPr>
      <w:vertAlign w:val="superscript"/>
    </w:rPr>
  </w:style>
  <w:style w:type="paragraph" w:styleId="Poprawka">
    <w:name w:val="Revision"/>
    <w:hidden/>
    <w:uiPriority w:val="99"/>
    <w:semiHidden/>
    <w:rsid w:val="004C66DD"/>
    <w:pPr>
      <w:spacing w:after="0" w:line="240" w:lineRule="auto"/>
    </w:pPr>
  </w:style>
  <w:style w:type="paragraph" w:customStyle="1" w:styleId="Noparagraphstyle">
    <w:name w:val="[No paragraph style]"/>
    <w:rsid w:val="00816114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elaglowka">
    <w:name w:val="Tabela glowka"/>
    <w:basedOn w:val="Noparagraphstyle"/>
    <w:rsid w:val="00816114"/>
    <w:pPr>
      <w:spacing w:before="57" w:after="57" w:line="240" w:lineRule="atLeast"/>
      <w:ind w:left="57" w:right="57"/>
      <w:jc w:val="center"/>
    </w:pPr>
    <w:rPr>
      <w:rFonts w:ascii="MyriadPro-Bold" w:hAnsi="MyriadPro-Bold" w:cs="MyriadPro-Bold"/>
      <w:b/>
      <w:bCs/>
      <w:sz w:val="20"/>
      <w:szCs w:val="20"/>
    </w:rPr>
  </w:style>
  <w:style w:type="paragraph" w:customStyle="1" w:styleId="Tabelatekst">
    <w:name w:val="Tabela tekst"/>
    <w:basedOn w:val="Noparagraphstyle"/>
    <w:rsid w:val="00816114"/>
    <w:pPr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AA11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16E"/>
  </w:style>
  <w:style w:type="paragraph" w:styleId="Tekstpodstawowy2">
    <w:name w:val="Body Text 2"/>
    <w:basedOn w:val="Normalny"/>
    <w:link w:val="Tekstpodstawowy2Znak"/>
    <w:unhideWhenUsed/>
    <w:qFormat/>
    <w:rsid w:val="00360B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60B4E"/>
  </w:style>
  <w:style w:type="paragraph" w:customStyle="1" w:styleId="body1">
    <w:name w:val="body 1"/>
    <w:basedOn w:val="Normalny"/>
    <w:link w:val="body1Char"/>
    <w:rsid w:val="0064002E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body1Char">
    <w:name w:val="body 1 Char"/>
    <w:link w:val="body1"/>
    <w:locked/>
    <w:rsid w:val="0064002E"/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FontStyle25">
    <w:name w:val="Font Style25"/>
    <w:basedOn w:val="Domylnaczcionkaakapitu"/>
    <w:uiPriority w:val="99"/>
    <w:qFormat/>
    <w:rsid w:val="00703CA3"/>
    <w:rPr>
      <w:rFonts w:ascii="Arial Unicode MS" w:eastAsia="Arial Unicode MS" w:hAnsi="Arial Unicode MS" w:cs="Arial Unicode MS"/>
      <w:sz w:val="16"/>
      <w:szCs w:val="16"/>
    </w:rPr>
  </w:style>
  <w:style w:type="character" w:customStyle="1" w:styleId="FontStyle24">
    <w:name w:val="Font Style24"/>
    <w:basedOn w:val="Domylnaczcionkaakapitu"/>
    <w:uiPriority w:val="99"/>
    <w:qFormat/>
    <w:rsid w:val="00703CA3"/>
    <w:rPr>
      <w:rFonts w:ascii="Arial Unicode MS" w:eastAsia="Arial Unicode MS" w:hAnsi="Arial Unicode MS" w:cs="Arial Unicode MS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703CA3"/>
    <w:rPr>
      <w:rFonts w:asciiTheme="majorHAnsi" w:eastAsiaTheme="majorEastAsia" w:hAnsiTheme="majorHAnsi" w:cstheme="majorBidi"/>
      <w:sz w:val="56"/>
      <w:szCs w:val="56"/>
    </w:rPr>
  </w:style>
  <w:style w:type="paragraph" w:styleId="Tytu">
    <w:name w:val="Title"/>
    <w:basedOn w:val="Normalny"/>
    <w:link w:val="TytuZnak"/>
    <w:qFormat/>
    <w:rsid w:val="00703CA3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czeinternetowe">
    <w:name w:val="Łącze internetowe"/>
    <w:basedOn w:val="Domylnaczcionkaakapitu"/>
    <w:uiPriority w:val="99"/>
    <w:unhideWhenUsed/>
    <w:rsid w:val="00703CA3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03CA3"/>
    <w:rPr>
      <w:b/>
      <w:bCs/>
      <w:i w:val="0"/>
      <w:iCs w:val="0"/>
    </w:rPr>
  </w:style>
  <w:style w:type="character" w:customStyle="1" w:styleId="st1">
    <w:name w:val="st1"/>
    <w:basedOn w:val="Domylnaczcionkaakapitu"/>
    <w:qFormat/>
    <w:rsid w:val="00703CA3"/>
  </w:style>
  <w:style w:type="character" w:customStyle="1" w:styleId="ListLabel1">
    <w:name w:val="ListLabel 1"/>
    <w:qFormat/>
    <w:rsid w:val="00703CA3"/>
    <w:rPr>
      <w:rFonts w:ascii="Times New Roman" w:eastAsia="Arial Unicode MS" w:hAnsi="Times New Roman" w:cs="Times New Roman"/>
      <w:b/>
      <w:sz w:val="24"/>
    </w:rPr>
  </w:style>
  <w:style w:type="character" w:customStyle="1" w:styleId="ListLabel2">
    <w:name w:val="ListLabel 2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sid w:val="00703CA3"/>
    <w:rPr>
      <w:rFonts w:eastAsia="Arial Unicode MS" w:cs="Times New Roman"/>
      <w:b w:val="0"/>
    </w:rPr>
  </w:style>
  <w:style w:type="character" w:customStyle="1" w:styleId="ListLabel4">
    <w:name w:val="ListLabel 4"/>
    <w:qFormat/>
    <w:rsid w:val="00703CA3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703CA3"/>
    <w:rPr>
      <w:rFonts w:cs="Courier New"/>
    </w:rPr>
  </w:style>
  <w:style w:type="character" w:customStyle="1" w:styleId="ListLabel6">
    <w:name w:val="ListLabel 6"/>
    <w:qFormat/>
    <w:rsid w:val="00703CA3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9">
    <w:name w:val="ListLabel 9"/>
    <w:qFormat/>
    <w:rsid w:val="00703CA3"/>
    <w:rPr>
      <w:rFonts w:eastAsia="Calibri" w:cs="Times New Roman"/>
    </w:rPr>
  </w:style>
  <w:style w:type="character" w:customStyle="1" w:styleId="Znakiprzypiswdolnych">
    <w:name w:val="Znaki przypisów dolnych"/>
    <w:qFormat/>
    <w:rsid w:val="00703CA3"/>
  </w:style>
  <w:style w:type="character" w:customStyle="1" w:styleId="Zakotwiczenieprzypisudolnego">
    <w:name w:val="Zakotwiczenie przypisu dolnego"/>
    <w:rsid w:val="00703CA3"/>
    <w:rPr>
      <w:vertAlign w:val="superscript"/>
    </w:rPr>
  </w:style>
  <w:style w:type="character" w:customStyle="1" w:styleId="Zakotwiczenieprzypisukocowego">
    <w:name w:val="Zakotwiczenie przypisu końcowego"/>
    <w:rsid w:val="00703CA3"/>
    <w:rPr>
      <w:vertAlign w:val="superscript"/>
    </w:rPr>
  </w:style>
  <w:style w:type="character" w:customStyle="1" w:styleId="Znakiprzypiswkocowych">
    <w:name w:val="Znaki przypisów końcowych"/>
    <w:qFormat/>
    <w:rsid w:val="00703CA3"/>
  </w:style>
  <w:style w:type="character" w:customStyle="1" w:styleId="Znakiwypunktowania">
    <w:name w:val="Znaki wypunktowania"/>
    <w:qFormat/>
    <w:rsid w:val="00703CA3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sid w:val="00703CA3"/>
    <w:rPr>
      <w:rFonts w:eastAsia="Arial Unicode MS" w:cs="Times New Roman"/>
      <w:b w:val="0"/>
    </w:rPr>
  </w:style>
  <w:style w:type="character" w:customStyle="1" w:styleId="ListLabel12">
    <w:name w:val="ListLabel 12"/>
    <w:qFormat/>
    <w:rsid w:val="00703CA3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703CA3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703CA3"/>
    <w:rPr>
      <w:rFonts w:cs="Courier New"/>
    </w:rPr>
  </w:style>
  <w:style w:type="character" w:customStyle="1" w:styleId="ListLabel15">
    <w:name w:val="ListLabel 15"/>
    <w:qFormat/>
    <w:rsid w:val="00703CA3"/>
    <w:rPr>
      <w:rFonts w:cs="Wingdings"/>
    </w:rPr>
  </w:style>
  <w:style w:type="character" w:customStyle="1" w:styleId="ListLabel16">
    <w:name w:val="ListLabel 16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17">
    <w:name w:val="ListLabel 17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18">
    <w:name w:val="ListLabel 18"/>
    <w:qFormat/>
    <w:rsid w:val="00703CA3"/>
    <w:rPr>
      <w:rFonts w:ascii="Times New Roman" w:hAnsi="Times New Roman" w:cs="Wingdings"/>
      <w:b/>
      <w:sz w:val="24"/>
    </w:rPr>
  </w:style>
  <w:style w:type="character" w:customStyle="1" w:styleId="ListLabel19">
    <w:name w:val="ListLabel 19"/>
    <w:qFormat/>
    <w:rsid w:val="00703CA3"/>
    <w:rPr>
      <w:rFonts w:cs="OpenSymbol"/>
    </w:rPr>
  </w:style>
  <w:style w:type="character" w:customStyle="1" w:styleId="Znakinumeracji">
    <w:name w:val="Znaki numeracji"/>
    <w:qFormat/>
    <w:rsid w:val="00703CA3"/>
  </w:style>
  <w:style w:type="character" w:customStyle="1" w:styleId="ListLabel20">
    <w:name w:val="ListLabel 20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21">
    <w:name w:val="ListLabel 21"/>
    <w:qFormat/>
    <w:rsid w:val="00703CA3"/>
    <w:rPr>
      <w:rFonts w:eastAsia="Arial Unicode MS" w:cs="Times New Roman"/>
      <w:b w:val="0"/>
    </w:rPr>
  </w:style>
  <w:style w:type="character" w:customStyle="1" w:styleId="ListLabel22">
    <w:name w:val="ListLabel 22"/>
    <w:qFormat/>
    <w:rsid w:val="00703CA3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24">
    <w:name w:val="ListLabel 24"/>
    <w:qFormat/>
    <w:rsid w:val="00703CA3"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sid w:val="00703CA3"/>
    <w:rPr>
      <w:rFonts w:cs="Courier New"/>
    </w:rPr>
  </w:style>
  <w:style w:type="character" w:customStyle="1" w:styleId="ListLabel26">
    <w:name w:val="ListLabel 26"/>
    <w:qFormat/>
    <w:rsid w:val="00703CA3"/>
    <w:rPr>
      <w:rFonts w:cs="Wingdings"/>
    </w:rPr>
  </w:style>
  <w:style w:type="character" w:customStyle="1" w:styleId="ListLabel27">
    <w:name w:val="ListLabel 27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28">
    <w:name w:val="ListLabel 28"/>
    <w:qFormat/>
    <w:rsid w:val="00703CA3"/>
    <w:rPr>
      <w:rFonts w:ascii="Times New Roman" w:hAnsi="Times New Roman" w:cs="Wingdings"/>
      <w:b/>
      <w:sz w:val="24"/>
    </w:rPr>
  </w:style>
  <w:style w:type="character" w:customStyle="1" w:styleId="ListLabel29">
    <w:name w:val="ListLabel 29"/>
    <w:qFormat/>
    <w:rsid w:val="00703CA3"/>
    <w:rPr>
      <w:rFonts w:cs="OpenSymbol"/>
    </w:rPr>
  </w:style>
  <w:style w:type="character" w:customStyle="1" w:styleId="ListLabel30">
    <w:name w:val="ListLabel 30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31">
    <w:name w:val="ListLabel 31"/>
    <w:qFormat/>
    <w:rsid w:val="00703CA3"/>
    <w:rPr>
      <w:rFonts w:eastAsia="Arial Unicode MS" w:cs="Times New Roman"/>
      <w:b w:val="0"/>
    </w:rPr>
  </w:style>
  <w:style w:type="character" w:customStyle="1" w:styleId="ListLabel32">
    <w:name w:val="ListLabel 32"/>
    <w:qFormat/>
    <w:rsid w:val="00703CA3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sid w:val="00703CA3"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sid w:val="00703CA3"/>
    <w:rPr>
      <w:rFonts w:cs="Courier New"/>
    </w:rPr>
  </w:style>
  <w:style w:type="character" w:customStyle="1" w:styleId="ListLabel36">
    <w:name w:val="ListLabel 36"/>
    <w:qFormat/>
    <w:rsid w:val="00703CA3"/>
    <w:rPr>
      <w:rFonts w:cs="Wingdings"/>
    </w:rPr>
  </w:style>
  <w:style w:type="character" w:customStyle="1" w:styleId="ListLabel37">
    <w:name w:val="ListLabel 37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38">
    <w:name w:val="ListLabel 38"/>
    <w:qFormat/>
    <w:rsid w:val="00703CA3"/>
    <w:rPr>
      <w:rFonts w:ascii="Times New Roman" w:hAnsi="Times New Roman" w:cs="Wingdings"/>
      <w:b/>
      <w:sz w:val="24"/>
    </w:rPr>
  </w:style>
  <w:style w:type="character" w:customStyle="1" w:styleId="ListLabel39">
    <w:name w:val="ListLabel 39"/>
    <w:qFormat/>
    <w:rsid w:val="00703CA3"/>
    <w:rPr>
      <w:rFonts w:cs="OpenSymbol"/>
    </w:rPr>
  </w:style>
  <w:style w:type="character" w:customStyle="1" w:styleId="ListLabel40">
    <w:name w:val="ListLabel 40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41">
    <w:name w:val="ListLabel 41"/>
    <w:qFormat/>
    <w:rsid w:val="00703CA3"/>
    <w:rPr>
      <w:rFonts w:eastAsia="Arial Unicode MS" w:cs="Times New Roman"/>
      <w:b w:val="0"/>
    </w:rPr>
  </w:style>
  <w:style w:type="character" w:customStyle="1" w:styleId="ListLabel42">
    <w:name w:val="ListLabel 42"/>
    <w:qFormat/>
    <w:rsid w:val="00703CA3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sid w:val="00703CA3"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sid w:val="00703CA3"/>
    <w:rPr>
      <w:rFonts w:cs="Courier New"/>
    </w:rPr>
  </w:style>
  <w:style w:type="character" w:customStyle="1" w:styleId="ListLabel46">
    <w:name w:val="ListLabel 46"/>
    <w:qFormat/>
    <w:rsid w:val="00703CA3"/>
    <w:rPr>
      <w:rFonts w:cs="Wingdings"/>
    </w:rPr>
  </w:style>
  <w:style w:type="character" w:customStyle="1" w:styleId="ListLabel47">
    <w:name w:val="ListLabel 47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48">
    <w:name w:val="ListLabel 48"/>
    <w:qFormat/>
    <w:rsid w:val="00703CA3"/>
    <w:rPr>
      <w:rFonts w:ascii="Times New Roman" w:hAnsi="Times New Roman" w:cs="Wingdings"/>
      <w:b/>
      <w:sz w:val="24"/>
    </w:rPr>
  </w:style>
  <w:style w:type="character" w:customStyle="1" w:styleId="ListLabel49">
    <w:name w:val="ListLabel 49"/>
    <w:qFormat/>
    <w:rsid w:val="00703CA3"/>
    <w:rPr>
      <w:rFonts w:cs="OpenSymbol"/>
    </w:rPr>
  </w:style>
  <w:style w:type="character" w:customStyle="1" w:styleId="ListLabel50">
    <w:name w:val="ListLabel 50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51">
    <w:name w:val="ListLabel 51"/>
    <w:qFormat/>
    <w:rsid w:val="00703CA3"/>
    <w:rPr>
      <w:rFonts w:eastAsia="Arial Unicode MS" w:cs="Times New Roman"/>
      <w:b w:val="0"/>
    </w:rPr>
  </w:style>
  <w:style w:type="character" w:customStyle="1" w:styleId="ListLabel52">
    <w:name w:val="ListLabel 52"/>
    <w:qFormat/>
    <w:rsid w:val="00703CA3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sid w:val="00703CA3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03CA3"/>
    <w:rPr>
      <w:rFonts w:cs="Courier New"/>
    </w:rPr>
  </w:style>
  <w:style w:type="character" w:customStyle="1" w:styleId="ListLabel56">
    <w:name w:val="ListLabel 56"/>
    <w:qFormat/>
    <w:rsid w:val="00703CA3"/>
    <w:rPr>
      <w:rFonts w:cs="Wingdings"/>
    </w:rPr>
  </w:style>
  <w:style w:type="character" w:customStyle="1" w:styleId="ListLabel57">
    <w:name w:val="ListLabel 57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58">
    <w:name w:val="ListLabel 58"/>
    <w:qFormat/>
    <w:rsid w:val="00703CA3"/>
    <w:rPr>
      <w:rFonts w:ascii="Times New Roman" w:hAnsi="Times New Roman" w:cs="Wingdings"/>
      <w:b/>
      <w:sz w:val="24"/>
    </w:rPr>
  </w:style>
  <w:style w:type="character" w:customStyle="1" w:styleId="ListLabel59">
    <w:name w:val="ListLabel 59"/>
    <w:qFormat/>
    <w:rsid w:val="00703CA3"/>
    <w:rPr>
      <w:rFonts w:cs="OpenSymbol"/>
    </w:rPr>
  </w:style>
  <w:style w:type="character" w:customStyle="1" w:styleId="ListLabel60">
    <w:name w:val="ListLabel 60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61">
    <w:name w:val="ListLabel 61"/>
    <w:qFormat/>
    <w:rsid w:val="00703CA3"/>
    <w:rPr>
      <w:rFonts w:eastAsia="Arial Unicode MS" w:cs="Times New Roman"/>
      <w:b w:val="0"/>
      <w:sz w:val="24"/>
    </w:rPr>
  </w:style>
  <w:style w:type="character" w:customStyle="1" w:styleId="ListLabel62">
    <w:name w:val="ListLabel 62"/>
    <w:qFormat/>
    <w:rsid w:val="00703CA3"/>
    <w:rPr>
      <w:rFonts w:ascii="Times New Roman" w:hAnsi="Times New Roman"/>
      <w:b/>
      <w:sz w:val="24"/>
    </w:rPr>
  </w:style>
  <w:style w:type="character" w:customStyle="1" w:styleId="ListLabel63">
    <w:name w:val="ListLabel 63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64">
    <w:name w:val="ListLabel 64"/>
    <w:qFormat/>
    <w:rsid w:val="00703CA3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703CA3"/>
    <w:rPr>
      <w:rFonts w:cs="Courier New"/>
    </w:rPr>
  </w:style>
  <w:style w:type="character" w:customStyle="1" w:styleId="ListLabel66">
    <w:name w:val="ListLabel 66"/>
    <w:qFormat/>
    <w:rsid w:val="00703CA3"/>
    <w:rPr>
      <w:rFonts w:cs="Wingdings"/>
    </w:rPr>
  </w:style>
  <w:style w:type="character" w:customStyle="1" w:styleId="ListLabel67">
    <w:name w:val="ListLabel 67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68">
    <w:name w:val="ListLabel 68"/>
    <w:qFormat/>
    <w:rsid w:val="00703CA3"/>
    <w:rPr>
      <w:rFonts w:ascii="Times New Roman" w:hAnsi="Times New Roman" w:cs="Wingdings"/>
      <w:b/>
      <w:sz w:val="24"/>
    </w:rPr>
  </w:style>
  <w:style w:type="character" w:customStyle="1" w:styleId="ListLabel69">
    <w:name w:val="ListLabel 69"/>
    <w:qFormat/>
    <w:rsid w:val="00703CA3"/>
    <w:rPr>
      <w:rFonts w:cs="OpenSymbol"/>
    </w:rPr>
  </w:style>
  <w:style w:type="character" w:customStyle="1" w:styleId="ListLabel70">
    <w:name w:val="ListLabel 70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71">
    <w:name w:val="ListLabel 71"/>
    <w:qFormat/>
    <w:rsid w:val="00703CA3"/>
    <w:rPr>
      <w:rFonts w:eastAsia="Arial Unicode MS" w:cs="Times New Roman"/>
      <w:b w:val="0"/>
      <w:sz w:val="24"/>
    </w:rPr>
  </w:style>
  <w:style w:type="character" w:customStyle="1" w:styleId="ListLabel72">
    <w:name w:val="ListLabel 72"/>
    <w:qFormat/>
    <w:rsid w:val="00703CA3"/>
    <w:rPr>
      <w:rFonts w:ascii="Times New Roman" w:hAnsi="Times New Roman"/>
      <w:b/>
      <w:sz w:val="24"/>
    </w:rPr>
  </w:style>
  <w:style w:type="character" w:customStyle="1" w:styleId="ListLabel73">
    <w:name w:val="ListLabel 73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74">
    <w:name w:val="ListLabel 74"/>
    <w:qFormat/>
    <w:rsid w:val="00703CA3"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sid w:val="00703CA3"/>
    <w:rPr>
      <w:rFonts w:cs="Courier New"/>
    </w:rPr>
  </w:style>
  <w:style w:type="character" w:customStyle="1" w:styleId="ListLabel76">
    <w:name w:val="ListLabel 76"/>
    <w:qFormat/>
    <w:rsid w:val="00703CA3"/>
    <w:rPr>
      <w:rFonts w:cs="Wingdings"/>
    </w:rPr>
  </w:style>
  <w:style w:type="character" w:customStyle="1" w:styleId="ListLabel77">
    <w:name w:val="ListLabel 77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78">
    <w:name w:val="ListLabel 78"/>
    <w:qFormat/>
    <w:rsid w:val="00703CA3"/>
    <w:rPr>
      <w:rFonts w:ascii="Times New Roman" w:hAnsi="Times New Roman" w:cs="Wingdings"/>
      <w:b/>
      <w:sz w:val="24"/>
    </w:rPr>
  </w:style>
  <w:style w:type="character" w:customStyle="1" w:styleId="ListLabel79">
    <w:name w:val="ListLabel 79"/>
    <w:qFormat/>
    <w:rsid w:val="00703CA3"/>
    <w:rPr>
      <w:rFonts w:cs="OpenSymbol"/>
    </w:rPr>
  </w:style>
  <w:style w:type="character" w:customStyle="1" w:styleId="ListLabel80">
    <w:name w:val="ListLabel 80"/>
    <w:qFormat/>
    <w:rsid w:val="00703CA3"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82">
    <w:name w:val="ListLabel 82"/>
    <w:qFormat/>
    <w:rsid w:val="00703CA3"/>
    <w:rPr>
      <w:rFonts w:eastAsia="Arial Unicode MS" w:cs="Times New Roman"/>
      <w:b w:val="0"/>
      <w:sz w:val="24"/>
    </w:rPr>
  </w:style>
  <w:style w:type="character" w:customStyle="1" w:styleId="ListLabel83">
    <w:name w:val="ListLabel 83"/>
    <w:qFormat/>
    <w:rsid w:val="00703CA3"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85">
    <w:name w:val="ListLabel 85"/>
    <w:qFormat/>
    <w:rsid w:val="00703CA3"/>
    <w:rPr>
      <w:rFonts w:ascii="Calibri" w:hAnsi="Calibri" w:cs="Symbol"/>
      <w:sz w:val="24"/>
    </w:rPr>
  </w:style>
  <w:style w:type="character" w:customStyle="1" w:styleId="ListLabel86">
    <w:name w:val="ListLabel 86"/>
    <w:qFormat/>
    <w:rsid w:val="00703CA3"/>
    <w:rPr>
      <w:rFonts w:cs="Courier New"/>
    </w:rPr>
  </w:style>
  <w:style w:type="character" w:customStyle="1" w:styleId="ListLabel87">
    <w:name w:val="ListLabel 87"/>
    <w:qFormat/>
    <w:rsid w:val="00703CA3"/>
    <w:rPr>
      <w:rFonts w:cs="Wingdings"/>
    </w:rPr>
  </w:style>
  <w:style w:type="character" w:customStyle="1" w:styleId="ListLabel88">
    <w:name w:val="ListLabel 88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89">
    <w:name w:val="ListLabel 89"/>
    <w:qFormat/>
    <w:rsid w:val="00703CA3"/>
    <w:rPr>
      <w:rFonts w:ascii="Times New Roman" w:hAnsi="Times New Roman" w:cs="Wingdings"/>
      <w:b/>
      <w:sz w:val="24"/>
    </w:rPr>
  </w:style>
  <w:style w:type="character" w:customStyle="1" w:styleId="ListLabel90">
    <w:name w:val="ListLabel 90"/>
    <w:qFormat/>
    <w:rsid w:val="00703CA3"/>
    <w:rPr>
      <w:rFonts w:cs="OpenSymbol"/>
    </w:rPr>
  </w:style>
  <w:style w:type="character" w:customStyle="1" w:styleId="ListLabel91">
    <w:name w:val="ListLabel 91"/>
    <w:qFormat/>
    <w:rsid w:val="00703CA3"/>
    <w:rPr>
      <w:rFonts w:ascii="Times New Roman" w:eastAsia="Times New Roman" w:hAnsi="Times New Roman" w:cs="Times New Roman"/>
      <w:sz w:val="24"/>
    </w:rPr>
  </w:style>
  <w:style w:type="character" w:customStyle="1" w:styleId="ListLabel92">
    <w:name w:val="ListLabel 92"/>
    <w:qFormat/>
    <w:rsid w:val="00703CA3"/>
    <w:rPr>
      <w:rFonts w:eastAsia="Arial Unicode MS" w:cs="Times New Roman"/>
      <w:b w:val="0"/>
      <w:sz w:val="24"/>
    </w:rPr>
  </w:style>
  <w:style w:type="character" w:customStyle="1" w:styleId="ListLabel93">
    <w:name w:val="ListLabel 93"/>
    <w:qFormat/>
    <w:rsid w:val="00703CA3"/>
    <w:rPr>
      <w:rFonts w:ascii="Times New Roman" w:hAnsi="Times New Roman"/>
      <w:b/>
      <w:sz w:val="24"/>
    </w:rPr>
  </w:style>
  <w:style w:type="character" w:customStyle="1" w:styleId="ListLabel94">
    <w:name w:val="ListLabel 94"/>
    <w:qFormat/>
    <w:rsid w:val="00703CA3"/>
    <w:rPr>
      <w:rFonts w:ascii="Times New Roman" w:hAnsi="Times New Roman"/>
      <w:b/>
      <w:i w:val="0"/>
      <w:sz w:val="24"/>
    </w:rPr>
  </w:style>
  <w:style w:type="character" w:customStyle="1" w:styleId="ListLabel95">
    <w:name w:val="ListLabel 95"/>
    <w:qFormat/>
    <w:rsid w:val="00703CA3"/>
    <w:rPr>
      <w:rFonts w:ascii="Calibri" w:hAnsi="Calibri" w:cs="Symbol"/>
      <w:sz w:val="24"/>
    </w:rPr>
  </w:style>
  <w:style w:type="character" w:customStyle="1" w:styleId="ListLabel96">
    <w:name w:val="ListLabel 96"/>
    <w:qFormat/>
    <w:rsid w:val="00703CA3"/>
    <w:rPr>
      <w:rFonts w:cs="Courier New"/>
    </w:rPr>
  </w:style>
  <w:style w:type="character" w:customStyle="1" w:styleId="ListLabel97">
    <w:name w:val="ListLabel 97"/>
    <w:qFormat/>
    <w:rsid w:val="00703CA3"/>
    <w:rPr>
      <w:rFonts w:cs="Wingdings"/>
    </w:rPr>
  </w:style>
  <w:style w:type="character" w:customStyle="1" w:styleId="ListLabel98">
    <w:name w:val="ListLabel 98"/>
    <w:qFormat/>
    <w:rsid w:val="00703CA3"/>
    <w:rPr>
      <w:rFonts w:ascii="Times New Roman" w:hAnsi="Times New Roman"/>
      <w:b/>
      <w:sz w:val="24"/>
      <w:u w:val="single"/>
    </w:rPr>
  </w:style>
  <w:style w:type="character" w:customStyle="1" w:styleId="ListLabel99">
    <w:name w:val="ListLabel 99"/>
    <w:qFormat/>
    <w:rsid w:val="00703CA3"/>
    <w:rPr>
      <w:rFonts w:cs="OpenSymbol"/>
    </w:rPr>
  </w:style>
  <w:style w:type="paragraph" w:customStyle="1" w:styleId="Tretekstu">
    <w:name w:val="Treść tekstu"/>
    <w:basedOn w:val="Normalny"/>
    <w:rsid w:val="00703CA3"/>
    <w:pPr>
      <w:suppressAutoHyphens/>
      <w:spacing w:after="140" w:line="288" w:lineRule="auto"/>
    </w:pPr>
    <w:rPr>
      <w:rFonts w:ascii="Calibri" w:eastAsia="Times New Roman" w:hAnsi="Calibri" w:cs="Times New Roman"/>
      <w:color w:val="00000A"/>
      <w:lang w:eastAsia="en-US"/>
    </w:rPr>
  </w:style>
  <w:style w:type="paragraph" w:styleId="Lista">
    <w:name w:val="List"/>
    <w:basedOn w:val="Tretekstu"/>
    <w:rsid w:val="00703CA3"/>
    <w:rPr>
      <w:rFonts w:cs="Mangal"/>
    </w:rPr>
  </w:style>
  <w:style w:type="paragraph" w:styleId="Podpis">
    <w:name w:val="Signature"/>
    <w:basedOn w:val="Normalny"/>
    <w:link w:val="PodpisZnak"/>
    <w:rsid w:val="00703CA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color w:val="00000A"/>
      <w:sz w:val="24"/>
      <w:szCs w:val="24"/>
      <w:lang w:eastAsia="en-US"/>
    </w:rPr>
  </w:style>
  <w:style w:type="character" w:customStyle="1" w:styleId="PodpisZnak">
    <w:name w:val="Podpis Znak"/>
    <w:basedOn w:val="Domylnaczcionkaakapitu"/>
    <w:link w:val="Podpis"/>
    <w:rsid w:val="00703CA3"/>
    <w:rPr>
      <w:rFonts w:ascii="Calibri" w:eastAsia="Times New Roman" w:hAnsi="Calibri" w:cs="Mang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03CA3"/>
    <w:pPr>
      <w:suppressLineNumbers/>
      <w:suppressAutoHyphens/>
    </w:pPr>
    <w:rPr>
      <w:rFonts w:ascii="Calibri" w:eastAsia="Times New Roman" w:hAnsi="Calibri" w:cs="Mangal"/>
      <w:color w:val="00000A"/>
      <w:lang w:eastAsia="en-US"/>
    </w:rPr>
  </w:style>
  <w:style w:type="paragraph" w:customStyle="1" w:styleId="Sygnatura">
    <w:name w:val="Sygnatura"/>
    <w:basedOn w:val="Normalny"/>
    <w:rsid w:val="00703CA3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color w:val="00000A"/>
      <w:sz w:val="24"/>
      <w:szCs w:val="24"/>
      <w:lang w:eastAsia="en-US"/>
    </w:rPr>
  </w:style>
  <w:style w:type="paragraph" w:customStyle="1" w:styleId="Style13">
    <w:name w:val="Style13"/>
    <w:basedOn w:val="Normalny"/>
    <w:uiPriority w:val="99"/>
    <w:qFormat/>
    <w:rsid w:val="00703CA3"/>
    <w:pPr>
      <w:widowControl w:val="0"/>
      <w:suppressAutoHyphens/>
      <w:spacing w:after="0" w:line="216" w:lineRule="exact"/>
      <w:ind w:hanging="401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703CA3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703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rzypisdolny">
    <w:name w:val="Przypis dolny"/>
    <w:basedOn w:val="Normalny"/>
    <w:rsid w:val="00703CA3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Cytaty">
    <w:name w:val="Cytaty"/>
    <w:basedOn w:val="Normalny"/>
    <w:qFormat/>
    <w:rsid w:val="00703CA3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Podtytu">
    <w:name w:val="Subtitle"/>
    <w:basedOn w:val="Gwka"/>
    <w:link w:val="PodtytuZnak"/>
    <w:rsid w:val="00703CA3"/>
    <w:rPr>
      <w:rFonts w:cs="Times New Roman"/>
      <w:color w:val="00000A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703CA3"/>
    <w:rPr>
      <w:rFonts w:ascii="Calibri" w:eastAsia="Times New Roman" w:hAnsi="Calibri" w:cs="Times New Roman"/>
      <w:color w:val="00000A"/>
      <w:lang w:eastAsia="en-US"/>
    </w:rPr>
  </w:style>
  <w:style w:type="paragraph" w:customStyle="1" w:styleId="Tekstwstpniesformatowany">
    <w:name w:val="Tekst wstępnie sformatowany"/>
    <w:basedOn w:val="Normalny"/>
    <w:qFormat/>
    <w:rsid w:val="00703CA3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character" w:customStyle="1" w:styleId="xbe">
    <w:name w:val="_xbe"/>
    <w:basedOn w:val="Domylnaczcionkaakapitu"/>
    <w:rsid w:val="00703CA3"/>
  </w:style>
  <w:style w:type="paragraph" w:customStyle="1" w:styleId="arimr">
    <w:name w:val="arimr"/>
    <w:basedOn w:val="Normalny"/>
    <w:uiPriority w:val="99"/>
    <w:rsid w:val="00703CA3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Uwydatnienie">
    <w:name w:val="Emphasis"/>
    <w:basedOn w:val="Domylnaczcionkaakapitu"/>
    <w:uiPriority w:val="20"/>
    <w:qFormat/>
    <w:rsid w:val="00703CA3"/>
    <w:rPr>
      <w:b/>
      <w:bCs/>
      <w:i w:val="0"/>
      <w:iCs w:val="0"/>
    </w:rPr>
  </w:style>
  <w:style w:type="paragraph" w:customStyle="1" w:styleId="Normalny1">
    <w:name w:val="Normalny1"/>
    <w:rsid w:val="00703CA3"/>
    <w:pPr>
      <w:suppressAutoHyphens/>
      <w:autoSpaceDN w:val="0"/>
      <w:textAlignment w:val="baseline"/>
    </w:pPr>
    <w:rPr>
      <w:rFonts w:ascii="Calibri" w:eastAsia="ヒラギノ角ゴ Pro W3" w:hAnsi="Calibri" w:cs="Calibri"/>
      <w:color w:val="000000"/>
      <w:kern w:val="3"/>
      <w:szCs w:val="20"/>
      <w:lang w:eastAsia="zh-CN"/>
    </w:rPr>
  </w:style>
  <w:style w:type="paragraph" w:customStyle="1" w:styleId="Standard">
    <w:name w:val="Standard"/>
    <w:rsid w:val="00703C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qFormat/>
    <w:rsid w:val="00703C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3CA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ela-Siatka">
    <w:name w:val="Table Grid"/>
    <w:basedOn w:val="Standardowy"/>
    <w:uiPriority w:val="39"/>
    <w:rsid w:val="000E36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C3298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0BF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0BFE"/>
    <w:rPr>
      <w:rFonts w:eastAsiaTheme="minorHAnsi"/>
      <w:lang w:eastAsia="en-US"/>
    </w:rPr>
  </w:style>
  <w:style w:type="paragraph" w:customStyle="1" w:styleId="Style21">
    <w:name w:val="Style21"/>
    <w:basedOn w:val="Normalny"/>
    <w:uiPriority w:val="99"/>
    <w:semiHidden/>
    <w:rsid w:val="00CC0BFE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50">
    <w:name w:val="Font Style50"/>
    <w:uiPriority w:val="99"/>
    <w:rsid w:val="00CC0BFE"/>
    <w:rPr>
      <w:rFonts w:ascii="Arial Unicode MS" w:eastAsia="Times New Roman" w:hAnsi="Arial Unicode MS" w:cs="Arial Unicode MS" w:hint="eastAsia"/>
      <w:sz w:val="22"/>
    </w:rPr>
  </w:style>
  <w:style w:type="character" w:customStyle="1" w:styleId="FontStyle16">
    <w:name w:val="Font Style16"/>
    <w:uiPriority w:val="99"/>
    <w:rsid w:val="00CC0BF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5">
    <w:name w:val="Style5"/>
    <w:basedOn w:val="Normalny"/>
    <w:uiPriority w:val="99"/>
    <w:rsid w:val="00805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805FCC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WW-Tekstpodstawowy3">
    <w:name w:val="WW-Tekst podstawowy 3"/>
    <w:basedOn w:val="Normalny"/>
    <w:rsid w:val="00B12EF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8163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BC5512"/>
  </w:style>
  <w:style w:type="paragraph" w:customStyle="1" w:styleId="Style10">
    <w:name w:val="Style10"/>
    <w:basedOn w:val="Normalny"/>
    <w:uiPriority w:val="99"/>
    <w:qFormat/>
    <w:rsid w:val="00EE3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4">
    <w:name w:val="List 4"/>
    <w:basedOn w:val="Normalny"/>
    <w:uiPriority w:val="99"/>
    <w:semiHidden/>
    <w:unhideWhenUsed/>
    <w:rsid w:val="0068459A"/>
    <w:pPr>
      <w:ind w:left="1132" w:hanging="283"/>
      <w:contextualSpacing/>
    </w:pPr>
  </w:style>
  <w:style w:type="paragraph" w:customStyle="1" w:styleId="pkt">
    <w:name w:val="pkt"/>
    <w:basedOn w:val="Normalny"/>
    <w:rsid w:val="006A507E"/>
    <w:pPr>
      <w:suppressAutoHyphens/>
      <w:spacing w:before="60" w:after="60" w:line="340" w:lineRule="exac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8D0F29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gmail-msonormal">
    <w:name w:val="gmail-msonormal"/>
    <w:basedOn w:val="Normalny"/>
    <w:rsid w:val="00AE2D6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locked/>
    <w:rsid w:val="005C2E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5C2E3B"/>
    <w:pPr>
      <w:widowControl w:val="0"/>
      <w:shd w:val="clear" w:color="auto" w:fill="FFFFFF"/>
      <w:spacing w:after="0" w:line="509" w:lineRule="exact"/>
      <w:ind w:hanging="4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69">
    <w:name w:val="Font Style69"/>
    <w:rsid w:val="00A62503"/>
    <w:rPr>
      <w:rFonts w:ascii="Times New Roman" w:hAnsi="Times New Roman"/>
      <w:sz w:val="18"/>
    </w:rPr>
  </w:style>
  <w:style w:type="paragraph" w:customStyle="1" w:styleId="Style35">
    <w:name w:val="Style35"/>
    <w:basedOn w:val="Normalny"/>
    <w:uiPriority w:val="99"/>
    <w:rsid w:val="00105830"/>
    <w:pPr>
      <w:widowControl w:val="0"/>
      <w:autoSpaceDE w:val="0"/>
      <w:autoSpaceDN w:val="0"/>
      <w:adjustRightInd w:val="0"/>
      <w:spacing w:after="0" w:line="36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cznik-punkty">
    <w:name w:val="Załącznik-punkty"/>
    <w:basedOn w:val="Normalny"/>
    <w:link w:val="Zacznik-punktyZnakZnak"/>
    <w:rsid w:val="00105830"/>
    <w:pPr>
      <w:numPr>
        <w:numId w:val="72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cznik-punktyZnakZnak">
    <w:name w:val="Załącznik-punkty Znak Znak"/>
    <w:basedOn w:val="Domylnaczcionkaakapitu"/>
    <w:link w:val="Zacznik-punkty"/>
    <w:rsid w:val="00105830"/>
    <w:rPr>
      <w:rFonts w:ascii="Times New Roman" w:eastAsia="Times New Roman" w:hAnsi="Times New Roman" w:cs="Times New Roman"/>
      <w:sz w:val="20"/>
      <w:szCs w:val="20"/>
    </w:rPr>
  </w:style>
  <w:style w:type="paragraph" w:customStyle="1" w:styleId="wa1">
    <w:name w:val="w a1"/>
    <w:basedOn w:val="Normalny"/>
    <w:uiPriority w:val="99"/>
    <w:qFormat/>
    <w:rsid w:val="00105830"/>
    <w:pPr>
      <w:spacing w:before="60" w:after="60" w:line="240" w:lineRule="atLeast"/>
      <w:ind w:left="284"/>
      <w:jc w:val="both"/>
    </w:pPr>
    <w:rPr>
      <w:rFonts w:ascii="Verdana" w:eastAsiaTheme="minorHAnsi" w:hAnsi="Verdana" w:cs="Times New Roman"/>
      <w:sz w:val="18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E43D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B054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05421"/>
    <w:pPr>
      <w:widowControl w:val="0"/>
      <w:shd w:val="clear" w:color="auto" w:fill="FFFFFF"/>
      <w:spacing w:after="240" w:line="254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Pogrubienie">
    <w:name w:val="Tekst treści + Pogrubienie"/>
    <w:aliases w:val="Kursywa"/>
    <w:basedOn w:val="Teksttreci"/>
    <w:rsid w:val="00B0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etrzak@mkid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just@mkidn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738.59477F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728F-B19B-482A-9725-062879BB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2513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Stasiaczek</dc:creator>
  <cp:lastModifiedBy>Monika Just</cp:lastModifiedBy>
  <cp:revision>3</cp:revision>
  <cp:lastPrinted>2020-08-26T11:34:00Z</cp:lastPrinted>
  <dcterms:created xsi:type="dcterms:W3CDTF">2020-09-07T11:35:00Z</dcterms:created>
  <dcterms:modified xsi:type="dcterms:W3CDTF">2020-09-08T08:12:00Z</dcterms:modified>
</cp:coreProperties>
</file>